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0FA7" w14:textId="77777777" w:rsidR="007E33D7" w:rsidRDefault="007E33D7" w:rsidP="007E33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30646D8" w14:textId="03BCC254" w:rsidR="007E33D7" w:rsidRPr="00B84E0D" w:rsidRDefault="001C5724" w:rsidP="004C6042">
      <w:pPr>
        <w:spacing w:after="0" w:line="240" w:lineRule="auto"/>
        <w:ind w:left="5760" w:firstLine="720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B84E0D">
        <w:rPr>
          <w:rFonts w:ascii="Open Sans" w:eastAsia="Times New Roman" w:hAnsi="Open Sans" w:cs="Open Sans"/>
          <w:b/>
          <w:sz w:val="20"/>
          <w:szCs w:val="20"/>
        </w:rPr>
        <w:t>Gdańsk 1</w:t>
      </w:r>
      <w:r w:rsidR="001F22CF">
        <w:rPr>
          <w:rFonts w:ascii="Open Sans" w:eastAsia="Times New Roman" w:hAnsi="Open Sans" w:cs="Open Sans"/>
          <w:b/>
          <w:sz w:val="20"/>
          <w:szCs w:val="20"/>
        </w:rPr>
        <w:t>8</w:t>
      </w:r>
      <w:r w:rsidRPr="00B84E0D">
        <w:rPr>
          <w:rFonts w:ascii="Open Sans" w:eastAsia="Times New Roman" w:hAnsi="Open Sans" w:cs="Open Sans"/>
          <w:b/>
          <w:sz w:val="20"/>
          <w:szCs w:val="20"/>
        </w:rPr>
        <w:t>.12.2018r.</w:t>
      </w:r>
    </w:p>
    <w:p w14:paraId="12D8A9C2" w14:textId="77777777" w:rsidR="007E33D7" w:rsidRPr="004C6042" w:rsidRDefault="007E33D7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50DF7E31" w14:textId="0DC9D78C" w:rsidR="001C5724" w:rsidRPr="004C6042" w:rsidRDefault="001C5724" w:rsidP="004C6042">
      <w:pPr>
        <w:spacing w:after="0" w:line="240" w:lineRule="auto"/>
        <w:ind w:left="5760" w:firstLine="720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4C6042">
        <w:rPr>
          <w:rFonts w:ascii="Open Sans" w:eastAsia="Times New Roman" w:hAnsi="Open Sans" w:cs="Open Sans"/>
          <w:b/>
          <w:sz w:val="20"/>
          <w:szCs w:val="20"/>
        </w:rPr>
        <w:t>Strona internetowa</w:t>
      </w:r>
    </w:p>
    <w:p w14:paraId="28F90FB2" w14:textId="77777777" w:rsidR="001C5724" w:rsidRPr="004C6042" w:rsidRDefault="001C5724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75DBD6BC" w14:textId="77777777" w:rsidR="001C5724" w:rsidRPr="004C6042" w:rsidRDefault="001C5724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CF5306D" w14:textId="6806DF7B" w:rsidR="007E33D7" w:rsidRPr="004C6042" w:rsidRDefault="001C5724" w:rsidP="004C6042">
      <w:pPr>
        <w:spacing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</w:rPr>
      </w:pPr>
      <w:r w:rsidRPr="004C6042">
        <w:rPr>
          <w:rFonts w:ascii="Open Sans" w:eastAsia="Times New Roman" w:hAnsi="Open Sans" w:cs="Open Sans"/>
          <w:b/>
          <w:sz w:val="20"/>
          <w:szCs w:val="20"/>
        </w:rPr>
        <w:t>Sprawa:</w:t>
      </w:r>
      <w:r w:rsidR="002D4076" w:rsidRPr="004C6042">
        <w:rPr>
          <w:rFonts w:ascii="Open Sans" w:eastAsia="Times New Roman" w:hAnsi="Open Sans" w:cs="Open Sans"/>
          <w:b/>
          <w:sz w:val="20"/>
          <w:szCs w:val="20"/>
        </w:rPr>
        <w:t xml:space="preserve"> wyjaśnienie </w:t>
      </w:r>
      <w:r w:rsidR="001F22CF">
        <w:rPr>
          <w:rFonts w:ascii="Open Sans" w:eastAsia="Times New Roman" w:hAnsi="Open Sans" w:cs="Open Sans"/>
          <w:b/>
          <w:sz w:val="20"/>
          <w:szCs w:val="20"/>
        </w:rPr>
        <w:t>SIWZ</w:t>
      </w:r>
      <w:r w:rsidR="005D0F49">
        <w:rPr>
          <w:rFonts w:ascii="Open Sans" w:eastAsia="Times New Roman" w:hAnsi="Open Sans" w:cs="Open Sans"/>
          <w:b/>
          <w:sz w:val="20"/>
          <w:szCs w:val="20"/>
        </w:rPr>
        <w:t xml:space="preserve"> </w:t>
      </w:r>
      <w:r w:rsidR="001F22CF">
        <w:rPr>
          <w:rFonts w:ascii="Open Sans" w:eastAsia="Times New Roman" w:hAnsi="Open Sans" w:cs="Open Sans"/>
          <w:b/>
          <w:sz w:val="20"/>
          <w:szCs w:val="20"/>
        </w:rPr>
        <w:t>oraz zmiana terminu składania ofert</w:t>
      </w:r>
      <w:r w:rsidR="002D4076" w:rsidRPr="004C6042">
        <w:rPr>
          <w:rFonts w:ascii="Open Sans" w:eastAsia="Times New Roman" w:hAnsi="Open Sans" w:cs="Open Sans"/>
          <w:b/>
          <w:sz w:val="20"/>
          <w:szCs w:val="20"/>
        </w:rPr>
        <w:t xml:space="preserve"> w postępowaniu na „Usługi mentoringu”. </w:t>
      </w:r>
    </w:p>
    <w:p w14:paraId="054F7AE0" w14:textId="77777777" w:rsidR="007E33D7" w:rsidRPr="004C6042" w:rsidRDefault="007E33D7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135EC30B" w14:textId="796EF869" w:rsidR="001C5724" w:rsidRPr="001F22CF" w:rsidRDefault="001C5724" w:rsidP="004C6042">
      <w:pPr>
        <w:spacing w:after="0" w:line="240" w:lineRule="auto"/>
        <w:ind w:firstLine="720"/>
        <w:jc w:val="both"/>
        <w:rPr>
          <w:rFonts w:ascii="Open Sans" w:eastAsia="Times New Roman" w:hAnsi="Open Sans" w:cs="Open Sans"/>
          <w:sz w:val="20"/>
          <w:szCs w:val="20"/>
        </w:rPr>
      </w:pPr>
      <w:bookmarkStart w:id="0" w:name="_GoBack"/>
      <w:r w:rsidRPr="001F22CF">
        <w:rPr>
          <w:rFonts w:ascii="Open Sans" w:eastAsia="Times New Roman" w:hAnsi="Open Sans" w:cs="Open Sans"/>
          <w:sz w:val="20"/>
          <w:szCs w:val="20"/>
        </w:rPr>
        <w:t>Gdańska Fundacja Przedsiębiorczości informuje, iż na p</w:t>
      </w:r>
      <w:r w:rsidR="00C102B2" w:rsidRPr="001F22CF">
        <w:rPr>
          <w:rFonts w:ascii="Open Sans" w:eastAsia="Times New Roman" w:hAnsi="Open Sans" w:cs="Open Sans"/>
          <w:sz w:val="20"/>
          <w:szCs w:val="20"/>
        </w:rPr>
        <w:t>o</w:t>
      </w:r>
      <w:r w:rsidRPr="001F22CF">
        <w:rPr>
          <w:rFonts w:ascii="Open Sans" w:eastAsia="Times New Roman" w:hAnsi="Open Sans" w:cs="Open Sans"/>
          <w:sz w:val="20"/>
          <w:szCs w:val="20"/>
        </w:rPr>
        <w:t xml:space="preserve">dstawie </w:t>
      </w:r>
      <w:r w:rsidR="00C102B2" w:rsidRPr="001F22CF">
        <w:rPr>
          <w:rFonts w:ascii="Open Sans" w:eastAsia="Times New Roman" w:hAnsi="Open Sans" w:cs="Open Sans"/>
          <w:sz w:val="20"/>
          <w:szCs w:val="20"/>
        </w:rPr>
        <w:t>art. 38 ust.2 i 4 ustawy Prawo zamówień publicznych (</w:t>
      </w:r>
      <w:proofErr w:type="spellStart"/>
      <w:r w:rsidR="00C102B2" w:rsidRPr="001F22CF">
        <w:rPr>
          <w:rFonts w:ascii="Open Sans" w:eastAsia="Times New Roman" w:hAnsi="Open Sans" w:cs="Open Sans"/>
          <w:sz w:val="20"/>
          <w:szCs w:val="20"/>
        </w:rPr>
        <w:t>t.j</w:t>
      </w:r>
      <w:proofErr w:type="spellEnd"/>
      <w:r w:rsidR="00C102B2" w:rsidRPr="001F22CF">
        <w:rPr>
          <w:rFonts w:ascii="Open Sans" w:eastAsia="Times New Roman" w:hAnsi="Open Sans" w:cs="Open Sans"/>
          <w:sz w:val="20"/>
          <w:szCs w:val="20"/>
        </w:rPr>
        <w:t xml:space="preserve">. </w:t>
      </w:r>
      <w:proofErr w:type="spellStart"/>
      <w:r w:rsidR="00C102B2" w:rsidRPr="001F22CF">
        <w:rPr>
          <w:rFonts w:ascii="Open Sans" w:eastAsia="Times New Roman" w:hAnsi="Open Sans" w:cs="Open Sans"/>
          <w:sz w:val="20"/>
          <w:szCs w:val="20"/>
        </w:rPr>
        <w:t>Dz.u</w:t>
      </w:r>
      <w:proofErr w:type="spellEnd"/>
      <w:r w:rsidR="00C102B2" w:rsidRPr="001F22CF">
        <w:rPr>
          <w:rFonts w:ascii="Open Sans" w:eastAsia="Times New Roman" w:hAnsi="Open Sans" w:cs="Open Sans"/>
          <w:sz w:val="20"/>
          <w:szCs w:val="20"/>
        </w:rPr>
        <w:t xml:space="preserve"> z 2018r. poz. 1986) dokonuje modyfikacji opisu przedmiotu zamówienia</w:t>
      </w:r>
      <w:r w:rsidR="001F22CF" w:rsidRPr="001F22CF">
        <w:rPr>
          <w:rFonts w:ascii="Open Sans" w:eastAsia="Times New Roman" w:hAnsi="Open Sans" w:cs="Open Sans"/>
          <w:sz w:val="20"/>
          <w:szCs w:val="20"/>
        </w:rPr>
        <w:t xml:space="preserve">, </w:t>
      </w:r>
      <w:r w:rsidR="00C102B2" w:rsidRPr="001F22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F22CF" w:rsidRPr="001F22CF">
        <w:rPr>
          <w:rFonts w:ascii="Open Sans" w:eastAsia="Times New Roman" w:hAnsi="Open Sans" w:cs="Open Sans"/>
          <w:sz w:val="20"/>
          <w:szCs w:val="20"/>
        </w:rPr>
        <w:t xml:space="preserve">zmiany terminu wniesienia wadium oraz składania i otwarcia ofert. </w:t>
      </w:r>
    </w:p>
    <w:bookmarkEnd w:id="0"/>
    <w:p w14:paraId="40AEB895" w14:textId="77777777" w:rsidR="002D4076" w:rsidRPr="001F22CF" w:rsidRDefault="002D4076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4742F1F0" w14:textId="1D8010B7" w:rsidR="001F22CF" w:rsidRPr="001F22CF" w:rsidRDefault="001F22CF" w:rsidP="001F22CF">
      <w:pPr>
        <w:spacing w:after="0" w:line="240" w:lineRule="auto"/>
        <w:ind w:firstLine="720"/>
        <w:jc w:val="both"/>
        <w:rPr>
          <w:rFonts w:ascii="Open Sans" w:hAnsi="Open Sans" w:cs="Open Sans"/>
          <w:iCs/>
          <w:sz w:val="20"/>
          <w:szCs w:val="20"/>
        </w:rPr>
      </w:pPr>
      <w:r w:rsidRPr="001F22CF">
        <w:rPr>
          <w:rFonts w:ascii="Open Sans" w:hAnsi="Open Sans" w:cs="Open Sans"/>
          <w:iCs/>
          <w:sz w:val="20"/>
          <w:szCs w:val="20"/>
        </w:rPr>
        <w:t xml:space="preserve">Zamawiający zmodyfikował szczegółowy opis przedmiotu zamówienia str. 17  SIWZ, który po zmianie fragmentu tekstu otrzymuje brzmienie: </w:t>
      </w:r>
    </w:p>
    <w:p w14:paraId="3C543AD5" w14:textId="77777777" w:rsidR="001F22CF" w:rsidRPr="001F22CF" w:rsidRDefault="001F22CF" w:rsidP="001F22CF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FCA64A8" w14:textId="77777777" w:rsidR="001F22CF" w:rsidRPr="001F22CF" w:rsidRDefault="001F22CF" w:rsidP="001F22CF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1F22CF">
        <w:rPr>
          <w:rFonts w:ascii="Open Sans" w:hAnsi="Open Sans" w:cs="Open Sans"/>
          <w:color w:val="auto"/>
          <w:sz w:val="20"/>
          <w:szCs w:val="20"/>
        </w:rPr>
        <w:t xml:space="preserve">Zadania wykonawcy: </w:t>
      </w:r>
    </w:p>
    <w:p w14:paraId="52844D88" w14:textId="77777777" w:rsidR="001F22CF" w:rsidRPr="001F22CF" w:rsidRDefault="001F22CF" w:rsidP="001F22CF">
      <w:pPr>
        <w:pStyle w:val="Default"/>
        <w:ind w:left="708"/>
        <w:jc w:val="both"/>
        <w:rPr>
          <w:rFonts w:ascii="Open Sans" w:hAnsi="Open Sans" w:cs="Open Sans"/>
          <w:color w:val="auto"/>
          <w:sz w:val="20"/>
          <w:szCs w:val="20"/>
        </w:rPr>
      </w:pPr>
    </w:p>
    <w:p w14:paraId="389F45B4" w14:textId="16D4B0AA" w:rsidR="001F22CF" w:rsidRPr="001F22CF" w:rsidRDefault="001F22CF" w:rsidP="001F22CF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1F22CF">
        <w:rPr>
          <w:rFonts w:ascii="Open Sans" w:hAnsi="Open Sans" w:cs="Open Sans"/>
          <w:color w:val="auto"/>
          <w:sz w:val="20"/>
          <w:szCs w:val="20"/>
        </w:rPr>
        <w:t xml:space="preserve">• Wsparcie w opracowaniu planu wdrożenia w języku angielskim dla 6 </w:t>
      </w:r>
      <w:r w:rsidRPr="001F22CF">
        <w:rPr>
          <w:rFonts w:ascii="Open Sans" w:hAnsi="Open Sans" w:cs="Open Sans"/>
          <w:color w:val="FF0000"/>
          <w:sz w:val="20"/>
          <w:szCs w:val="20"/>
        </w:rPr>
        <w:t xml:space="preserve">( było 18) </w:t>
      </w:r>
      <w:r w:rsidRPr="001F22CF">
        <w:rPr>
          <w:rFonts w:ascii="Open Sans" w:hAnsi="Open Sans" w:cs="Open Sans"/>
          <w:color w:val="auto"/>
          <w:sz w:val="20"/>
          <w:szCs w:val="20"/>
        </w:rPr>
        <w:t xml:space="preserve">startupów; </w:t>
      </w:r>
    </w:p>
    <w:p w14:paraId="5141E86D" w14:textId="316FBA7C" w:rsidR="001F22CF" w:rsidRPr="001F22CF" w:rsidRDefault="001F22CF" w:rsidP="001F22CF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1F22CF">
        <w:rPr>
          <w:rFonts w:ascii="Open Sans" w:hAnsi="Open Sans" w:cs="Open Sans"/>
          <w:color w:val="auto"/>
          <w:sz w:val="20"/>
          <w:szCs w:val="20"/>
        </w:rPr>
        <w:t xml:space="preserve">• Opracowanie raportu miesięcznego dla 6 </w:t>
      </w:r>
      <w:r w:rsidRPr="001F22CF">
        <w:rPr>
          <w:rFonts w:ascii="Open Sans" w:hAnsi="Open Sans" w:cs="Open Sans"/>
          <w:color w:val="FF0000"/>
          <w:sz w:val="20"/>
          <w:szCs w:val="20"/>
        </w:rPr>
        <w:t xml:space="preserve">(było 18) </w:t>
      </w:r>
      <w:r w:rsidRPr="001F22CF">
        <w:rPr>
          <w:rFonts w:ascii="Open Sans" w:hAnsi="Open Sans" w:cs="Open Sans"/>
          <w:color w:val="auto"/>
          <w:sz w:val="20"/>
          <w:szCs w:val="20"/>
        </w:rPr>
        <w:t xml:space="preserve">startupów; </w:t>
      </w:r>
    </w:p>
    <w:p w14:paraId="0AC11B4E" w14:textId="77777777" w:rsidR="004C6042" w:rsidRPr="001F22CF" w:rsidRDefault="004C6042" w:rsidP="004C6042">
      <w:pPr>
        <w:spacing w:after="0" w:line="240" w:lineRule="auto"/>
        <w:jc w:val="both"/>
        <w:rPr>
          <w:rFonts w:ascii="Open Sans" w:hAnsi="Open Sans" w:cs="Open Sans"/>
          <w:iCs/>
          <w:sz w:val="20"/>
          <w:szCs w:val="20"/>
        </w:rPr>
      </w:pPr>
    </w:p>
    <w:p w14:paraId="3118CBBC" w14:textId="53CAB5EC" w:rsidR="001F22CF" w:rsidRPr="001F22CF" w:rsidRDefault="001F22CF" w:rsidP="004C6042">
      <w:pPr>
        <w:spacing w:after="0" w:line="240" w:lineRule="auto"/>
        <w:jc w:val="both"/>
        <w:rPr>
          <w:rFonts w:ascii="Open Sans" w:hAnsi="Open Sans" w:cs="Open Sans"/>
          <w:iCs/>
          <w:sz w:val="20"/>
          <w:szCs w:val="20"/>
        </w:rPr>
      </w:pPr>
      <w:r w:rsidRPr="001F22CF">
        <w:rPr>
          <w:rFonts w:ascii="Open Sans" w:hAnsi="Open Sans" w:cs="Open Sans"/>
          <w:iCs/>
          <w:sz w:val="20"/>
          <w:szCs w:val="20"/>
        </w:rPr>
        <w:t xml:space="preserve">Jednocześnie Zamawiający przesuwa termin wniesienia wadium i składania ofert do dnia 21.12.2018r. godz. 10.00. Otwarcie ofert nastąpi o godz. 10.15. </w:t>
      </w:r>
    </w:p>
    <w:p w14:paraId="1281D5C9" w14:textId="77777777" w:rsidR="001F22CF" w:rsidRPr="001F22CF" w:rsidRDefault="001F22CF" w:rsidP="004C6042">
      <w:pPr>
        <w:spacing w:after="0" w:line="240" w:lineRule="auto"/>
        <w:jc w:val="both"/>
        <w:rPr>
          <w:rFonts w:ascii="Open Sans" w:hAnsi="Open Sans" w:cs="Open Sans"/>
          <w:iCs/>
          <w:sz w:val="20"/>
          <w:szCs w:val="20"/>
        </w:rPr>
      </w:pPr>
    </w:p>
    <w:p w14:paraId="750B79D5" w14:textId="6A95DE66" w:rsidR="00EE1B15" w:rsidRPr="001F22CF" w:rsidRDefault="00EE1B15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F22CF">
        <w:rPr>
          <w:rFonts w:ascii="Open Sans" w:hAnsi="Open Sans" w:cs="Open Sans"/>
          <w:iCs/>
          <w:sz w:val="20"/>
          <w:szCs w:val="20"/>
        </w:rPr>
        <w:t xml:space="preserve">Pozostałe zapisy pozostają bez zmian. Powyższe należy uwzględnić </w:t>
      </w:r>
      <w:r w:rsidR="004C6042" w:rsidRPr="001F22CF">
        <w:rPr>
          <w:rFonts w:ascii="Open Sans" w:hAnsi="Open Sans" w:cs="Open Sans"/>
          <w:iCs/>
          <w:sz w:val="20"/>
          <w:szCs w:val="20"/>
        </w:rPr>
        <w:t xml:space="preserve">przygotowując ofertę. </w:t>
      </w:r>
    </w:p>
    <w:p w14:paraId="76315DA5" w14:textId="77777777" w:rsidR="00C102B2" w:rsidRPr="004C6042" w:rsidRDefault="00C102B2" w:rsidP="004C6042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356D44C7" w14:textId="77777777" w:rsidR="001C5724" w:rsidRDefault="001C5724" w:rsidP="007E33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AA2ED06" w14:textId="77777777" w:rsidR="00F341A5" w:rsidRPr="004A228D" w:rsidRDefault="00F341A5" w:rsidP="004A228D"/>
    <w:sectPr w:rsidR="00F341A5" w:rsidRPr="004A22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3B22F" w14:textId="77777777" w:rsidR="008036B1" w:rsidRDefault="008036B1">
      <w:pPr>
        <w:spacing w:after="0" w:line="240" w:lineRule="auto"/>
      </w:pPr>
      <w:r>
        <w:separator/>
      </w:r>
    </w:p>
  </w:endnote>
  <w:endnote w:type="continuationSeparator" w:id="0">
    <w:p w14:paraId="72D37BD6" w14:textId="77777777" w:rsidR="008036B1" w:rsidRDefault="008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4F73" w14:textId="77777777" w:rsidR="00F341A5" w:rsidRDefault="003B7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8D9A71F" w14:textId="77777777" w:rsidR="00F341A5" w:rsidRDefault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70344D" wp14:editId="2B935201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EB6F" w14:textId="77777777" w:rsidR="008036B1" w:rsidRDefault="008036B1">
      <w:pPr>
        <w:spacing w:after="0" w:line="240" w:lineRule="auto"/>
      </w:pPr>
      <w:r>
        <w:separator/>
      </w:r>
    </w:p>
  </w:footnote>
  <w:footnote w:type="continuationSeparator" w:id="0">
    <w:p w14:paraId="507256EC" w14:textId="77777777" w:rsidR="008036B1" w:rsidRDefault="0080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209D" w14:textId="77777777" w:rsidR="00F341A5" w:rsidRDefault="006F5D15" w:rsidP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57266BEB" wp14:editId="780705A3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BFA22B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4EE4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3A87D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E32E9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3B409A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7974F11C"/>
    <w:name w:val="WW8Num1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E70C6BF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680042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2" w15:restartNumberingAfterBreak="0">
    <w:nsid w:val="076A30A8"/>
    <w:multiLevelType w:val="hybridMultilevel"/>
    <w:tmpl w:val="AF9437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860018D"/>
    <w:multiLevelType w:val="hybridMultilevel"/>
    <w:tmpl w:val="F09AC956"/>
    <w:lvl w:ilvl="0" w:tplc="912CE6C0">
      <w:start w:val="1"/>
      <w:numFmt w:val="decimal"/>
      <w:lvlText w:val="%1)"/>
      <w:lvlJc w:val="left"/>
      <w:pPr>
        <w:ind w:left="1425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0DED7520"/>
    <w:multiLevelType w:val="hybridMultilevel"/>
    <w:tmpl w:val="830CDBD8"/>
    <w:lvl w:ilvl="0" w:tplc="617C5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4D4004"/>
    <w:multiLevelType w:val="hybridMultilevel"/>
    <w:tmpl w:val="66320210"/>
    <w:lvl w:ilvl="0" w:tplc="8A02151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A61166"/>
    <w:multiLevelType w:val="hybridMultilevel"/>
    <w:tmpl w:val="841CAC7A"/>
    <w:lvl w:ilvl="0" w:tplc="3D682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28C"/>
    <w:multiLevelType w:val="multilevel"/>
    <w:tmpl w:val="15F48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9802C1"/>
    <w:multiLevelType w:val="hybridMultilevel"/>
    <w:tmpl w:val="BE7ABE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9EE579E"/>
    <w:multiLevelType w:val="multilevel"/>
    <w:tmpl w:val="FD66E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pStyle w:val="Nagwek7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pStyle w:val="Nagwek9"/>
      <w:lvlText w:val="%9."/>
      <w:lvlJc w:val="right"/>
      <w:pPr>
        <w:ind w:left="6840" w:hanging="180"/>
      </w:pPr>
    </w:lvl>
  </w:abstractNum>
  <w:abstractNum w:abstractNumId="20" w15:restartNumberingAfterBreak="0">
    <w:nsid w:val="2D096606"/>
    <w:multiLevelType w:val="hybridMultilevel"/>
    <w:tmpl w:val="F51847F8"/>
    <w:lvl w:ilvl="0" w:tplc="39084B1C">
      <w:numFmt w:val="bullet"/>
      <w:lvlText w:val="-"/>
      <w:lvlJc w:val="left"/>
      <w:pPr>
        <w:ind w:left="1773" w:hanging="360"/>
      </w:pPr>
      <w:rPr>
        <w:rFonts w:ascii="Open Sans" w:eastAsia="Calibr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2D390F7A"/>
    <w:multiLevelType w:val="hybridMultilevel"/>
    <w:tmpl w:val="CD74980C"/>
    <w:lvl w:ilvl="0" w:tplc="5A4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8104D"/>
    <w:multiLevelType w:val="hybridMultilevel"/>
    <w:tmpl w:val="C55E1AD8"/>
    <w:lvl w:ilvl="0" w:tplc="F6B060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0931842"/>
    <w:multiLevelType w:val="multilevel"/>
    <w:tmpl w:val="9B2ED3D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4" w15:restartNumberingAfterBreak="0">
    <w:nsid w:val="43217C6D"/>
    <w:multiLevelType w:val="hybridMultilevel"/>
    <w:tmpl w:val="3DC2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649B"/>
    <w:multiLevelType w:val="hybridMultilevel"/>
    <w:tmpl w:val="C8807C78"/>
    <w:name w:val="WW8Num1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31752D"/>
    <w:multiLevelType w:val="hybridMultilevel"/>
    <w:tmpl w:val="288E5B76"/>
    <w:lvl w:ilvl="0" w:tplc="445E4B2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7E1F97"/>
    <w:multiLevelType w:val="hybridMultilevel"/>
    <w:tmpl w:val="4A621630"/>
    <w:lvl w:ilvl="0" w:tplc="8B967ED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5E2"/>
    <w:multiLevelType w:val="hybridMultilevel"/>
    <w:tmpl w:val="7C64640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71460D6"/>
    <w:multiLevelType w:val="hybridMultilevel"/>
    <w:tmpl w:val="5CCC7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3C54E0"/>
    <w:multiLevelType w:val="multilevel"/>
    <w:tmpl w:val="88B8A58C"/>
    <w:styleLink w:val="Styl1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D14CE7"/>
    <w:multiLevelType w:val="hybridMultilevel"/>
    <w:tmpl w:val="09D22C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FE70F6"/>
    <w:multiLevelType w:val="multilevel"/>
    <w:tmpl w:val="5DAE554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22" w:hanging="1800"/>
      </w:pPr>
      <w:rPr>
        <w:rFonts w:hint="default"/>
        <w:b w:val="0"/>
      </w:rPr>
    </w:lvl>
  </w:abstractNum>
  <w:abstractNum w:abstractNumId="33" w15:restartNumberingAfterBreak="0">
    <w:nsid w:val="5C93468F"/>
    <w:multiLevelType w:val="hybridMultilevel"/>
    <w:tmpl w:val="34284FDE"/>
    <w:lvl w:ilvl="0" w:tplc="726C0B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74AB"/>
    <w:multiLevelType w:val="hybridMultilevel"/>
    <w:tmpl w:val="3432DB98"/>
    <w:lvl w:ilvl="0" w:tplc="17DCC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46A"/>
    <w:multiLevelType w:val="hybridMultilevel"/>
    <w:tmpl w:val="BF42F788"/>
    <w:lvl w:ilvl="0" w:tplc="E802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581"/>
    <w:multiLevelType w:val="hybridMultilevel"/>
    <w:tmpl w:val="47445F58"/>
    <w:lvl w:ilvl="0" w:tplc="351602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7"/>
  </w:num>
  <w:num w:numId="10">
    <w:abstractNumId w:val="13"/>
  </w:num>
  <w:num w:numId="11">
    <w:abstractNumId w:val="17"/>
  </w:num>
  <w:num w:numId="12">
    <w:abstractNumId w:val="30"/>
  </w:num>
  <w:num w:numId="13">
    <w:abstractNumId w:val="23"/>
  </w:num>
  <w:num w:numId="14">
    <w:abstractNumId w:val="18"/>
  </w:num>
  <w:num w:numId="15">
    <w:abstractNumId w:val="28"/>
  </w:num>
  <w:num w:numId="16">
    <w:abstractNumId w:val="15"/>
  </w:num>
  <w:num w:numId="17">
    <w:abstractNumId w:val="26"/>
  </w:num>
  <w:num w:numId="18">
    <w:abstractNumId w:val="22"/>
  </w:num>
  <w:num w:numId="19">
    <w:abstractNumId w:val="34"/>
  </w:num>
  <w:num w:numId="20">
    <w:abstractNumId w:val="32"/>
  </w:num>
  <w:num w:numId="21">
    <w:abstractNumId w:val="33"/>
  </w:num>
  <w:num w:numId="22">
    <w:abstractNumId w:val="21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16"/>
  </w:num>
  <w:num w:numId="28">
    <w:abstractNumId w:val="24"/>
  </w:num>
  <w:num w:numId="29">
    <w:abstractNumId w:val="35"/>
  </w:num>
  <w:num w:numId="30">
    <w:abstractNumId w:val="36"/>
  </w:num>
  <w:num w:numId="31">
    <w:abstractNumId w:val="29"/>
  </w:num>
  <w:num w:numId="32">
    <w:abstractNumId w:val="31"/>
  </w:num>
  <w:num w:numId="33">
    <w:abstractNumId w:val="12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A5"/>
    <w:rsid w:val="000004C0"/>
    <w:rsid w:val="0002733C"/>
    <w:rsid w:val="00063CE6"/>
    <w:rsid w:val="0006783A"/>
    <w:rsid w:val="000724C1"/>
    <w:rsid w:val="00074133"/>
    <w:rsid w:val="00082253"/>
    <w:rsid w:val="00082C11"/>
    <w:rsid w:val="000B76A8"/>
    <w:rsid w:val="000C7639"/>
    <w:rsid w:val="0012604B"/>
    <w:rsid w:val="00140AB3"/>
    <w:rsid w:val="0016293C"/>
    <w:rsid w:val="00165DA6"/>
    <w:rsid w:val="001A3FF2"/>
    <w:rsid w:val="001C5724"/>
    <w:rsid w:val="001E2178"/>
    <w:rsid w:val="001F22CF"/>
    <w:rsid w:val="001F58A0"/>
    <w:rsid w:val="002015FC"/>
    <w:rsid w:val="002B3156"/>
    <w:rsid w:val="002D4076"/>
    <w:rsid w:val="002F7D59"/>
    <w:rsid w:val="00310792"/>
    <w:rsid w:val="00336EB4"/>
    <w:rsid w:val="0037206C"/>
    <w:rsid w:val="003937D4"/>
    <w:rsid w:val="00395C04"/>
    <w:rsid w:val="003B1814"/>
    <w:rsid w:val="003B7139"/>
    <w:rsid w:val="003B73E9"/>
    <w:rsid w:val="003B7F8A"/>
    <w:rsid w:val="003C5B8E"/>
    <w:rsid w:val="003D256E"/>
    <w:rsid w:val="003D4B9A"/>
    <w:rsid w:val="0041040D"/>
    <w:rsid w:val="004148F2"/>
    <w:rsid w:val="0041659F"/>
    <w:rsid w:val="0042744C"/>
    <w:rsid w:val="004348B9"/>
    <w:rsid w:val="00440F21"/>
    <w:rsid w:val="00441CC0"/>
    <w:rsid w:val="0044478E"/>
    <w:rsid w:val="00457EDA"/>
    <w:rsid w:val="004646A7"/>
    <w:rsid w:val="004724FC"/>
    <w:rsid w:val="00473AB8"/>
    <w:rsid w:val="00476D43"/>
    <w:rsid w:val="00486FEB"/>
    <w:rsid w:val="004A228D"/>
    <w:rsid w:val="004B3D0A"/>
    <w:rsid w:val="004C4C20"/>
    <w:rsid w:val="004C6042"/>
    <w:rsid w:val="004C701C"/>
    <w:rsid w:val="004D5ABC"/>
    <w:rsid w:val="0052413A"/>
    <w:rsid w:val="00524476"/>
    <w:rsid w:val="00541242"/>
    <w:rsid w:val="00541AF8"/>
    <w:rsid w:val="00567CBE"/>
    <w:rsid w:val="00596A3D"/>
    <w:rsid w:val="005D0F49"/>
    <w:rsid w:val="005D1C9F"/>
    <w:rsid w:val="005E3BBB"/>
    <w:rsid w:val="00610837"/>
    <w:rsid w:val="00616DC7"/>
    <w:rsid w:val="00623DAD"/>
    <w:rsid w:val="00633E75"/>
    <w:rsid w:val="006425DF"/>
    <w:rsid w:val="00644B87"/>
    <w:rsid w:val="0066131D"/>
    <w:rsid w:val="006B6AA8"/>
    <w:rsid w:val="006D1963"/>
    <w:rsid w:val="006D2AEB"/>
    <w:rsid w:val="006E0A15"/>
    <w:rsid w:val="006F5D15"/>
    <w:rsid w:val="00703C45"/>
    <w:rsid w:val="00784600"/>
    <w:rsid w:val="00792EE8"/>
    <w:rsid w:val="007A00AF"/>
    <w:rsid w:val="007D7CDA"/>
    <w:rsid w:val="007E1C5C"/>
    <w:rsid w:val="007E2092"/>
    <w:rsid w:val="007E33D7"/>
    <w:rsid w:val="008036B1"/>
    <w:rsid w:val="00856253"/>
    <w:rsid w:val="008579EB"/>
    <w:rsid w:val="00862F48"/>
    <w:rsid w:val="00881CA2"/>
    <w:rsid w:val="0088792B"/>
    <w:rsid w:val="00896E0B"/>
    <w:rsid w:val="008E12A0"/>
    <w:rsid w:val="008F0DE4"/>
    <w:rsid w:val="0090303F"/>
    <w:rsid w:val="00904217"/>
    <w:rsid w:val="00915C67"/>
    <w:rsid w:val="009243F3"/>
    <w:rsid w:val="00933819"/>
    <w:rsid w:val="00951D33"/>
    <w:rsid w:val="009571AF"/>
    <w:rsid w:val="00957F89"/>
    <w:rsid w:val="00972FA4"/>
    <w:rsid w:val="009820FB"/>
    <w:rsid w:val="00986B54"/>
    <w:rsid w:val="00987639"/>
    <w:rsid w:val="009942DF"/>
    <w:rsid w:val="009F4139"/>
    <w:rsid w:val="00A0500C"/>
    <w:rsid w:val="00A05029"/>
    <w:rsid w:val="00A078A0"/>
    <w:rsid w:val="00A204DD"/>
    <w:rsid w:val="00A71E78"/>
    <w:rsid w:val="00A81695"/>
    <w:rsid w:val="00AB3298"/>
    <w:rsid w:val="00AE5162"/>
    <w:rsid w:val="00B13803"/>
    <w:rsid w:val="00B22BF7"/>
    <w:rsid w:val="00B27D30"/>
    <w:rsid w:val="00B30E8F"/>
    <w:rsid w:val="00B372C9"/>
    <w:rsid w:val="00B672B6"/>
    <w:rsid w:val="00B67336"/>
    <w:rsid w:val="00B82A80"/>
    <w:rsid w:val="00B83B50"/>
    <w:rsid w:val="00B84E0D"/>
    <w:rsid w:val="00B90A5D"/>
    <w:rsid w:val="00B94122"/>
    <w:rsid w:val="00BB6B23"/>
    <w:rsid w:val="00BC0781"/>
    <w:rsid w:val="00BC62D5"/>
    <w:rsid w:val="00BE048D"/>
    <w:rsid w:val="00C02A8C"/>
    <w:rsid w:val="00C046BD"/>
    <w:rsid w:val="00C102B2"/>
    <w:rsid w:val="00C17285"/>
    <w:rsid w:val="00C42452"/>
    <w:rsid w:val="00C60EA0"/>
    <w:rsid w:val="00CA0257"/>
    <w:rsid w:val="00CB0BC3"/>
    <w:rsid w:val="00CC1516"/>
    <w:rsid w:val="00CC4297"/>
    <w:rsid w:val="00CD51D9"/>
    <w:rsid w:val="00CF501D"/>
    <w:rsid w:val="00D029F1"/>
    <w:rsid w:val="00D07D9C"/>
    <w:rsid w:val="00D22D6F"/>
    <w:rsid w:val="00D52225"/>
    <w:rsid w:val="00D72010"/>
    <w:rsid w:val="00D72FE3"/>
    <w:rsid w:val="00D76C22"/>
    <w:rsid w:val="00DA0065"/>
    <w:rsid w:val="00DC377E"/>
    <w:rsid w:val="00DF2664"/>
    <w:rsid w:val="00E43F0F"/>
    <w:rsid w:val="00E51B09"/>
    <w:rsid w:val="00E61AF1"/>
    <w:rsid w:val="00E629FA"/>
    <w:rsid w:val="00E66430"/>
    <w:rsid w:val="00EA3314"/>
    <w:rsid w:val="00EE1B15"/>
    <w:rsid w:val="00EE2ABB"/>
    <w:rsid w:val="00EF464D"/>
    <w:rsid w:val="00F02771"/>
    <w:rsid w:val="00F114D6"/>
    <w:rsid w:val="00F20BCD"/>
    <w:rsid w:val="00F23260"/>
    <w:rsid w:val="00F23F75"/>
    <w:rsid w:val="00F341A5"/>
    <w:rsid w:val="00F44F88"/>
    <w:rsid w:val="00F47DC3"/>
    <w:rsid w:val="00F502F3"/>
    <w:rsid w:val="00F53FD5"/>
    <w:rsid w:val="00F7046B"/>
    <w:rsid w:val="00F83CAC"/>
    <w:rsid w:val="00FA240B"/>
    <w:rsid w:val="00FC2F9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C052"/>
  <w15:docId w15:val="{BCD2F2AE-1CC7-4523-A8EF-726ED6CC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93CA-93BA-41F1-BDDA-D41D249E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Michał Szaraniec</cp:lastModifiedBy>
  <cp:revision>4</cp:revision>
  <cp:lastPrinted>2018-11-21T10:16:00Z</cp:lastPrinted>
  <dcterms:created xsi:type="dcterms:W3CDTF">2018-12-18T14:30:00Z</dcterms:created>
  <dcterms:modified xsi:type="dcterms:W3CDTF">2018-12-18T21:18:00Z</dcterms:modified>
</cp:coreProperties>
</file>