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ED5A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Ogłoszenie nr 659445-N-2018 z dnia 2018-12-07 r. </w:t>
      </w:r>
    </w:p>
    <w:p w14:paraId="3E6E6E56" w14:textId="77777777" w:rsidR="004A228D" w:rsidRPr="00997664" w:rsidRDefault="004A228D" w:rsidP="004A228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>GDAŃSKA FUNDACJA PRZEDSIĘBIORCZOŚCI: Usługi mentoringu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OGŁOSZENIE O ZAMÓWIENIU - Usługi </w:t>
      </w:r>
    </w:p>
    <w:p w14:paraId="2D8BAE83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>Zamieszczanie ogłoszenia:</w:t>
      </w:r>
      <w:r w:rsidRPr="00997664">
        <w:rPr>
          <w:rFonts w:ascii="Arial" w:eastAsia="Times New Roman" w:hAnsi="Arial" w:cs="Arial"/>
          <w:sz w:val="16"/>
          <w:szCs w:val="16"/>
        </w:rPr>
        <w:t xml:space="preserve"> Zamieszczanie obowiązkowe </w:t>
      </w:r>
    </w:p>
    <w:p w14:paraId="62B2A630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>Ogłoszenie dotyczy:</w:t>
      </w:r>
      <w:r w:rsidRPr="00997664">
        <w:rPr>
          <w:rFonts w:ascii="Arial" w:eastAsia="Times New Roman" w:hAnsi="Arial" w:cs="Arial"/>
          <w:sz w:val="16"/>
          <w:szCs w:val="16"/>
        </w:rPr>
        <w:t xml:space="preserve"> Zamówienia publicznego </w:t>
      </w:r>
    </w:p>
    <w:p w14:paraId="7A9E6E07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Zamówienie dotyczy projektu lub programu współfinansowanego ze środków Unii Europejskiej </w:t>
      </w:r>
    </w:p>
    <w:p w14:paraId="2AF006A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Tak </w:t>
      </w:r>
    </w:p>
    <w:p w14:paraId="553BA468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Nazwa projektu lub programu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Oferta pomorskiego ekosystemu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startupowego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dla zagranicznych, innowacyjnych pomysłów biznesowych” w ramach Programu Operacyjnego Integralny Rozwój 2014-2020 Osi priorytetowej II : Wsparcie otoczenia i potencjału przedsiębiorstw do prowadzenia działalności B+R+I Działanie 2.4 Współpraca w ramach krajowego systemu innowacji Poddziałanie 2.4.1 Centrum analiz i pilotaż nowych instrumentów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inno_lab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Pilotaż „Poland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Prize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”. </w:t>
      </w:r>
    </w:p>
    <w:p w14:paraId="6C1F1A0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03635C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</w:p>
    <w:p w14:paraId="3AB97519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, nie mniejszy niż 30%, osób zatrudnionych przez zakłady pracy chronionej lub wykonawców albo ich jednostki (w %)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77CE1234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  <w:u w:val="single"/>
        </w:rPr>
        <w:t>SEKCJA I: ZAMAWIAJĄCY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79D401D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Postępowanie przeprowadza centralny zamawiający </w:t>
      </w:r>
    </w:p>
    <w:p w14:paraId="26B16FAE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</w:p>
    <w:p w14:paraId="0016233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Postępowanie przeprowadza podmiot, któremu zamawiający powierzył/powierzyli przeprowadzenie postępowania </w:t>
      </w:r>
    </w:p>
    <w:p w14:paraId="6C51562F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</w:p>
    <w:p w14:paraId="0764302E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>Informacje na temat podmiotu któremu zamawiający powierzył/powierzyli prowadzenie postępowania: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Postępowanie jest przeprowadzane wspólnie przez zamawiających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29991394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</w:p>
    <w:p w14:paraId="7090D773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Postępowanie jest przeprowadzane wspólnie z zamawiającymi z innych państw członkowskich Unii Europejskiej </w:t>
      </w:r>
    </w:p>
    <w:p w14:paraId="7FA649F0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</w:p>
    <w:p w14:paraId="296F836F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>W przypadku przeprowadzania postępowania wspólnie z zamawiającymi z innych państw członkowskich Unii Europejskiej – mające zastosowanie krajowe prawo zamówień publicznych: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Informacje dodatkowe: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6120DEB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I. 1) NAZWA I ADRES: </w:t>
      </w:r>
      <w:r w:rsidRPr="00997664">
        <w:rPr>
          <w:rFonts w:ascii="Arial" w:eastAsia="Times New Roman" w:hAnsi="Arial" w:cs="Arial"/>
          <w:sz w:val="16"/>
          <w:szCs w:val="16"/>
        </w:rPr>
        <w:t xml:space="preserve">GDAŃSKA FUNDACJA PRZEDSIĘBIORCZOŚCI, krajowy numer identyfikacyjny 220049622, ul. ul. LĘBORSKA  3B , 80-386  Gdańsk, woj. pomorskie, państwo Polska, tel. 587316500, 587316581, e-mail l.formela@inkubatorstarter.pl, m.kozubal@inkubatorstarter.pl, faks 587316564.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Adres strony internetowej (URL): www.gfp.com.pl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Adres profilu nabywcy: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Adres strony internetowej pod którym można uzyskać dostęp do narzędzi i urządzeń lub formatów plików, które nie są ogólnie dostępne </w:t>
      </w:r>
    </w:p>
    <w:p w14:paraId="6DACCCFB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I. 2) RODZAJ ZAMAWIAJĄCEGO: </w:t>
      </w:r>
      <w:r w:rsidRPr="00997664">
        <w:rPr>
          <w:rFonts w:ascii="Arial" w:eastAsia="Times New Roman" w:hAnsi="Arial" w:cs="Arial"/>
          <w:sz w:val="16"/>
          <w:szCs w:val="16"/>
        </w:rPr>
        <w:t xml:space="preserve">Inny (proszę określić):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Gdańska Fundacja Przedsiębiorczości </w:t>
      </w:r>
    </w:p>
    <w:p w14:paraId="1940A682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I.3) WSPÓLNE UDZIELANIE ZAMÓWIENIA </w:t>
      </w:r>
      <w:r w:rsidRPr="00997664">
        <w:rPr>
          <w:rFonts w:ascii="Arial" w:eastAsia="Times New Roman" w:hAnsi="Arial" w:cs="Arial"/>
          <w:b/>
          <w:bCs/>
          <w:i/>
          <w:iCs/>
          <w:sz w:val="16"/>
          <w:szCs w:val="16"/>
        </w:rPr>
        <w:t>(jeżeli dotyczy)</w:t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: </w:t>
      </w:r>
    </w:p>
    <w:p w14:paraId="60407D4D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2513D608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I.4) KOMUNIKACJA: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Nieograniczony, pełny i bezpośredni dostęp do dokumentów z postępowania można uzyskać pod adresem (URL)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0506A95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www.gfp.com.pl </w:t>
      </w:r>
    </w:p>
    <w:p w14:paraId="6B9ACCBC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Adres strony internetowej, na której zamieszczona będzie specyfikacja istotnych warunków zamówienia </w:t>
      </w:r>
    </w:p>
    <w:p w14:paraId="2CAD449B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Dostęp do dokumentów z postępowania jest ograniczony - więcej informacji można uzyskać pod adresem </w:t>
      </w:r>
    </w:p>
    <w:p w14:paraId="0E2DAEFA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lastRenderedPageBreak/>
        <w:t>Oferty lub wnioski o dopuszczenie do udziału w postępowaniu należy przesyłać: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Elektronicznie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099E56EF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adres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1A79C573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>Dopuszczone jest przesłanie ofert lub wniosków o dopuszczenie do udziału w postępowaniu w inny sposób: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Inny sposób: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Wymagane jest przesłanie ofert lub wniosków o dopuszczenie do udziału w postępowaniu w inny sposób: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Tak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Inny sposób: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pisemnie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Adres: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Komunikacja elektroniczna wymaga korzystania z narzędzi i urządzeń lub formatów plików, które nie są ogólnie dostępne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C989036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Nieograniczony, pełny, bezpośredni i bezpłatny dostęp do tych narzędzi można uzyskać pod adresem: (URL)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13E153BE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  <w:u w:val="single"/>
        </w:rPr>
        <w:t xml:space="preserve">SEKCJA II: PRZEDMIOT ZAMÓWIENIA </w:t>
      </w:r>
    </w:p>
    <w:p w14:paraId="4656579F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II.1) Nazwa nadana zamówieniu przez zamawiającego: </w:t>
      </w:r>
      <w:r w:rsidRPr="00997664">
        <w:rPr>
          <w:rFonts w:ascii="Arial" w:eastAsia="Times New Roman" w:hAnsi="Arial" w:cs="Arial"/>
          <w:sz w:val="16"/>
          <w:szCs w:val="16"/>
        </w:rPr>
        <w:t xml:space="preserve">Usługi mentoringu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Numer referencyjny: </w:t>
      </w:r>
      <w:r w:rsidRPr="00997664">
        <w:rPr>
          <w:rFonts w:ascii="Arial" w:eastAsia="Times New Roman" w:hAnsi="Arial" w:cs="Arial"/>
          <w:sz w:val="16"/>
          <w:szCs w:val="16"/>
        </w:rPr>
        <w:t xml:space="preserve">1/2018/Poland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Prize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/PZP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Przed wszczęciem postępowania o udzielenie zamówienia przeprowadzono dialog techniczny </w:t>
      </w:r>
    </w:p>
    <w:p w14:paraId="796C400E" w14:textId="77777777" w:rsidR="004A228D" w:rsidRPr="00997664" w:rsidRDefault="004A228D" w:rsidP="004A228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</w:p>
    <w:p w14:paraId="48E25C5C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II.2) Rodzaj zamówienia: </w:t>
      </w:r>
      <w:r w:rsidRPr="00997664">
        <w:rPr>
          <w:rFonts w:ascii="Arial" w:eastAsia="Times New Roman" w:hAnsi="Arial" w:cs="Arial"/>
          <w:sz w:val="16"/>
          <w:szCs w:val="16"/>
        </w:rPr>
        <w:t xml:space="preserve">Usługi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II.3) Informacja o możliwości składania ofert częściowych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Zamówienie podzielone jest na części: </w:t>
      </w:r>
    </w:p>
    <w:p w14:paraId="2EFE1841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Oferty lub wnioski o dopuszczenie do udziału w postępowaniu można składać w odniesieniu do: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64F53F7E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>Zamawiający zastrzega sobie prawo do udzielenia łącznie następujących części lub grup części: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Maksymalna liczba części zamówienia, na które może zostać udzielone zamówienie jednemu wykonawcy: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II.4) Krótki opis przedmiotu zamówienia </w:t>
      </w:r>
      <w:r w:rsidRPr="00997664">
        <w:rPr>
          <w:rFonts w:ascii="Arial" w:eastAsia="Times New Roman" w:hAnsi="Arial" w:cs="Arial"/>
          <w:i/>
          <w:iCs/>
          <w:sz w:val="16"/>
          <w:szCs w:val="16"/>
        </w:rPr>
        <w:t>(wielkość, zakres, rodzaj i ilość dostaw, usług lub robót budowlanych lub określenie zapotrzebowania i wymagań )</w:t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 a w przypadku partnerstwa innowacyjnego - określenie zapotrzebowania na innowacyjny produkt, usługę lub roboty budowlane: </w:t>
      </w:r>
      <w:r w:rsidRPr="00997664">
        <w:rPr>
          <w:rFonts w:ascii="Arial" w:eastAsia="Times New Roman" w:hAnsi="Arial" w:cs="Arial"/>
          <w:sz w:val="16"/>
          <w:szCs w:val="16"/>
        </w:rPr>
        <w:t xml:space="preserve">Przedmiotem zamówienia jest świadczenie specjalistycznych usług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mentoringowych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w ramach 1 rundy programu akceleracyjnego, dedykowanego zagranicznym startupom rozpoczynającym działalność gospodarczą na terytorium Rzeczypospolitej Polskiej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II.5) Główny kod CPV: </w:t>
      </w:r>
      <w:r w:rsidRPr="00997664">
        <w:rPr>
          <w:rFonts w:ascii="Arial" w:eastAsia="Times New Roman" w:hAnsi="Arial" w:cs="Arial"/>
          <w:sz w:val="16"/>
          <w:szCs w:val="16"/>
        </w:rPr>
        <w:t xml:space="preserve">80531200-8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Dodatkowe kody CPV: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</w:tblGrid>
      <w:tr w:rsidR="004A228D" w:rsidRPr="00997664" w14:paraId="010E783F" w14:textId="77777777" w:rsidTr="009D7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1A25C" w14:textId="77777777" w:rsidR="004A228D" w:rsidRPr="00997664" w:rsidRDefault="004A228D" w:rsidP="009D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7664">
              <w:rPr>
                <w:rFonts w:ascii="Arial" w:eastAsia="Times New Roman" w:hAnsi="Arial" w:cs="Arial"/>
                <w:sz w:val="16"/>
                <w:szCs w:val="16"/>
              </w:rPr>
              <w:t>Kod CPV</w:t>
            </w:r>
          </w:p>
        </w:tc>
      </w:tr>
      <w:tr w:rsidR="004A228D" w:rsidRPr="00997664" w14:paraId="443EA6CE" w14:textId="77777777" w:rsidTr="009D7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7ADAE" w14:textId="77777777" w:rsidR="004A228D" w:rsidRPr="00997664" w:rsidRDefault="004A228D" w:rsidP="009D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7664">
              <w:rPr>
                <w:rFonts w:ascii="Arial" w:eastAsia="Times New Roman" w:hAnsi="Arial" w:cs="Arial"/>
                <w:sz w:val="16"/>
                <w:szCs w:val="16"/>
              </w:rPr>
              <w:t>80533000-2</w:t>
            </w:r>
          </w:p>
        </w:tc>
      </w:tr>
    </w:tbl>
    <w:p w14:paraId="329213D3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II.6) Całkowita wartość zamówienia </w:t>
      </w:r>
      <w:r w:rsidRPr="00997664">
        <w:rPr>
          <w:rFonts w:ascii="Arial" w:eastAsia="Times New Roman" w:hAnsi="Arial" w:cs="Arial"/>
          <w:i/>
          <w:iCs/>
          <w:sz w:val="16"/>
          <w:szCs w:val="16"/>
        </w:rPr>
        <w:t>(jeżeli zamawiający podaje informacje o wartości zamówienia)</w:t>
      </w:r>
      <w:r w:rsidRPr="00997664">
        <w:rPr>
          <w:rFonts w:ascii="Arial" w:eastAsia="Times New Roman" w:hAnsi="Arial" w:cs="Arial"/>
          <w:sz w:val="16"/>
          <w:szCs w:val="16"/>
        </w:rPr>
        <w:t xml:space="preserve">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Wartość bez VAT: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Waluta: </w:t>
      </w:r>
    </w:p>
    <w:p w14:paraId="290F65DD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i/>
          <w:iCs/>
          <w:sz w:val="16"/>
          <w:szCs w:val="16"/>
        </w:rPr>
        <w:t>(w przypadku umów ramowych lub dynamicznego systemu zakupów – szacunkowa całkowita maksymalna wartość w całym okresie obowiązywania umowy ramowej lub dynamicznego systemu zakupów)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EC38B74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II.7) Czy przewiduje się udzielenie zamówień, o których mowa w art. 67 ust. 1 pkt 6 i 7 lub w art. 134 ust. 6 pkt 3 ustawy </w:t>
      </w:r>
      <w:proofErr w:type="spellStart"/>
      <w:r w:rsidRPr="00997664">
        <w:rPr>
          <w:rFonts w:ascii="Arial" w:eastAsia="Times New Roman" w:hAnsi="Arial" w:cs="Arial"/>
          <w:b/>
          <w:bCs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: </w:t>
      </w: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II.8) Okres, w którym realizowane będzie zamówienie lub okres, na który została zawarta umowa ramowa lub okres, na który został ustanowiony dynamiczny system zakupów: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>miesiącach:  4  </w:t>
      </w:r>
      <w:r w:rsidRPr="00997664">
        <w:rPr>
          <w:rFonts w:ascii="Arial" w:eastAsia="Times New Roman" w:hAnsi="Arial" w:cs="Arial"/>
          <w:i/>
          <w:iCs/>
          <w:sz w:val="16"/>
          <w:szCs w:val="16"/>
        </w:rPr>
        <w:t xml:space="preserve"> lub </w:t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dniach: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i/>
          <w:iCs/>
          <w:sz w:val="16"/>
          <w:szCs w:val="16"/>
        </w:rPr>
        <w:t>lub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data rozpoczęcia: </w:t>
      </w:r>
      <w:r w:rsidRPr="00997664">
        <w:rPr>
          <w:rFonts w:ascii="Arial" w:eastAsia="Times New Roman" w:hAnsi="Arial" w:cs="Arial"/>
          <w:sz w:val="16"/>
          <w:szCs w:val="16"/>
        </w:rPr>
        <w:t> </w:t>
      </w:r>
      <w:r w:rsidRPr="00997664">
        <w:rPr>
          <w:rFonts w:ascii="Arial" w:eastAsia="Times New Roman" w:hAnsi="Arial" w:cs="Arial"/>
          <w:i/>
          <w:iCs/>
          <w:sz w:val="16"/>
          <w:szCs w:val="16"/>
        </w:rPr>
        <w:t xml:space="preserve"> lub </w:t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zakończenia: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II.9) Informacje dodatkowe: </w:t>
      </w:r>
      <w:r w:rsidRPr="00997664">
        <w:rPr>
          <w:rFonts w:ascii="Arial" w:eastAsia="Times New Roman" w:hAnsi="Arial" w:cs="Arial"/>
          <w:sz w:val="16"/>
          <w:szCs w:val="16"/>
        </w:rPr>
        <w:t xml:space="preserve">planowany okres od stycznia do maja 2019r. </w:t>
      </w:r>
    </w:p>
    <w:p w14:paraId="3EC9B583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  <w:u w:val="single"/>
        </w:rPr>
        <w:lastRenderedPageBreak/>
        <w:t xml:space="preserve">SEKCJA III: INFORMACJE O CHARAKTERZE PRAWNYM, EKONOMICZNYM, FINANSOWYM I TECHNICZNYM </w:t>
      </w:r>
    </w:p>
    <w:p w14:paraId="5B452A4B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III.1) WARUNKI UDZIAŁU W POSTĘPOWANIU </w:t>
      </w:r>
    </w:p>
    <w:p w14:paraId="077478EF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>III.1.1) Kompetencje lub uprawnienia do prowadzenia określonej działalności zawodowej, o ile wynika to z odrębnych przepisów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Określenie warunków: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III.1.2) Sytuacja finansowa lub ekonomiczna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Określenie warunków: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III.1.3) Zdolność techniczna lub zawodowa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Określenie warunków: Wykonawca dysponuje minimum 4 osobami posiadającymi łącznie poniższe kompetencje i/lub doświadczenie. - dyplom studiów MBA na uczelni akredytowanej przez AACSB (The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Association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to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Advance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Collegiate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Schools of Business; - łączny warunek doświadczenia na stanowisku kierowniczym oraz ukończenia studiów na kierunku informatyka lub podobnym; - certyfikat SCRUM MASTER lub równoważny; - certyfikat ISTQB (International Software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Testing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Qualifications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Board) lub równoważny; - minimum 2 lata doświadczenia jako Członek Zarządu spółki tworzącej oprogramowanie; - współutworzenie startupu, który już otrzymał przynajmniej jedną rundę finansowania; - współutworzenie startupu, który utworzył 2 rundy finansowania na kwotę łączną nie mniejszą niż 2 miliony złotych; - przeprowadzenie przynajmniej 20 szkoleń z zakresu zarządzania projektami IT, wytwarzania oprogramowania lub budowy startupów; - udział w przynajmniej 2 programach akceleracyjnych lub podobnych w roli mentora; - przeprowadzenie minimum 5 projektów doradczych przy funduszach inwestycyjnych; - doświadczenie w udziale w programie akceleracyjnym w charakterze uczestnika; - udział w przynajmniej 3 konkursach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pitchingowych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zakończony zwycięstwem w konkursie lub występem w finale; - zarządzanie projektem IT o wartości powyżej miliona złotych; Zamawiający nie dopuszcza sumowania kompetencji lub doświadczenia paru osób np. lat doświadczenia, ilości projektów, ich wartości. Minimum jedna osoba musi samodzielnie w całości spełnić cały element z warunek. W przypadku składania oferty przez konsorcjum wykonawcy wspólnie mogą spełnić ten warunek.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dodatkowe: </w:t>
      </w:r>
    </w:p>
    <w:p w14:paraId="1A501BB4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III.2) PODSTAWY WYKLUCZENIA </w:t>
      </w:r>
    </w:p>
    <w:p w14:paraId="0E4388AF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III.2.1) Podstawy wykluczenia określone w art. 24 ust. 1 ustawy </w:t>
      </w:r>
      <w:proofErr w:type="spellStart"/>
      <w:r w:rsidRPr="00997664">
        <w:rPr>
          <w:rFonts w:ascii="Arial" w:eastAsia="Times New Roman" w:hAnsi="Arial" w:cs="Arial"/>
          <w:b/>
          <w:bCs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III.2.2) Zamawiający przewiduje wykluczenie wykonawcy na podstawie art. 24 ust. 5 ustawy </w:t>
      </w:r>
      <w:proofErr w:type="spellStart"/>
      <w:r w:rsidRPr="00997664">
        <w:rPr>
          <w:rFonts w:ascii="Arial" w:eastAsia="Times New Roman" w:hAnsi="Arial" w:cs="Arial"/>
          <w:b/>
          <w:bCs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)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Tak (podstawa wykluczenia określona w art. 24 ust. 5 pkt 2 ustawy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)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Tak (podstawa wykluczenia określona w art. 24 ust. 5 pkt 4 ustawy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)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4FDF4F34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4EE6F7B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Oświadczenie o niepodleganiu wykluczeniu oraz spełnianiu warunków udziału w postępowaniu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Tak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Oświadczenie o spełnianiu kryteriów selekcji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Nie </w:t>
      </w:r>
    </w:p>
    <w:p w14:paraId="0A37A99D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4729D0B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Odpis z właściwego rejestru lub Centralnej Ewidencji i Informacji o Działalności Gospodarczej jeżeli odrębne przepisy wymagają wpisu do rejestru lub ewidencji, w celu potwierdzenia braku podstaw wykluczenia na podst. art. 24 ust 5 pkt 1 ustawy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. W przypadku podmiotów mających swoją siedzibę poza terytorium Rzeczypospolitej Polskiej Wykonawca składa informację z odpowiedniego rejestru albo w przypadku braku takiego rejestru inny równoważny dokument wydany przez właściwy organ sądowy lub administracyjny kraju, w którym ma siedzibę lub miejsce zamieszkania potwierdzający, że nie otwarto jego likwidacji ani nie ogłoszono upadłości. W celu potwierdzenia braku podstaw wykluczenia Wykonawcy z udziału w postępowaniu na podstawie art. 24 ust. 1 pkt 23 ustawy Prawo zamówień publicznych Wykonawca, w terminie 3 dni od zamieszczenia na stronie internetowej informacji, o której mowa w art. 86 ust. 5 ustawy </w:t>
      </w:r>
      <w:proofErr w:type="spellStart"/>
      <w:r w:rsidRPr="00997664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sz w:val="16"/>
          <w:szCs w:val="16"/>
        </w:rPr>
        <w:t xml:space="preserve">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</w:t>
      </w:r>
    </w:p>
    <w:p w14:paraId="0BFF5A88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E40DB56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>III.5.1) W ZAKRESIE SPEŁNIANIA WARUNKÓW UDZIAŁU W POSTĘPOWANIU: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1) Wykaz osób wraz z informacją o ich wykształceniu, kompetencjach, doświadczeniu i sposobie dysponowania tymi osobami przez wykonawcę.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III.5.2) W ZAKRESIE KRYTERIÓW SELEKCJI: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792B5A77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F3A7A79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III.7) INNE DOKUMENTY NIE WYMIENIONE W pkt III.3) - III.6) </w:t>
      </w:r>
    </w:p>
    <w:p w14:paraId="5179358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  <w:u w:val="single"/>
        </w:rPr>
        <w:t xml:space="preserve">SEKCJA IV: PROCEDURA </w:t>
      </w:r>
    </w:p>
    <w:p w14:paraId="320706AF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IV.1) OPIS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IV.1.1) Tryb udzielenia zamówienia: </w:t>
      </w:r>
      <w:r w:rsidRPr="00997664">
        <w:rPr>
          <w:rFonts w:ascii="Arial" w:eastAsia="Times New Roman" w:hAnsi="Arial" w:cs="Arial"/>
          <w:sz w:val="16"/>
          <w:szCs w:val="16"/>
        </w:rPr>
        <w:t xml:space="preserve">Przetarg nieograniczony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IV.1.2) Zamawiający żąda wniesienia wadium: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52983978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Tak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Informacja na temat wadium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3.000 </w:t>
      </w:r>
    </w:p>
    <w:p w14:paraId="34E19EE4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IV.1.3) Przewiduje się udzielenie zaliczek na poczet wykonania zamówienia: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E9952B1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Należy podać informacje na temat udzielania zaliczek: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6B061D2D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IV.1.4) Wymaga się złożenia ofert w postaci katalogów elektronicznych lub dołączenia do ofert katalogów elektronicznych: </w:t>
      </w:r>
    </w:p>
    <w:p w14:paraId="649A2F1F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Dopuszcza się złożenie ofert w postaci katalogów elektronicznych lub dołączenia do ofert katalogów elektronicznych: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dodatkowe: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0A0EA822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IV.1.5.) Wymaga się złożenia oferty wariantowej: </w:t>
      </w:r>
    </w:p>
    <w:p w14:paraId="6F54DB18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  <w:t xml:space="preserve">Dopuszcza się złożenie oferty wariantowej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Złożenie oferty wariantowej dopuszcza się tylko z jednoczesnym złożeniem oferty zasadniczej: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2566112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IV.1.6) Przewidywana liczba wykonawców, którzy zostaną zaproszeni do udziału w postępowaniu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i/>
          <w:iCs/>
          <w:sz w:val="16"/>
          <w:szCs w:val="16"/>
        </w:rPr>
        <w:t xml:space="preserve">(przetarg ograniczony, negocjacje z ogłoszeniem, dialog konkurencyjny, partnerstwo innowacyjne) </w:t>
      </w:r>
    </w:p>
    <w:p w14:paraId="57AC81CC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Liczba wykonawców  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Przewidywana minimalna liczba wykonawców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Maksymalna liczba wykonawców  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Kryteria selekcji wykonawców: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0FFC4248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IV.1.7) Informacje na temat umowy ramowej lub dynamicznego systemu zakupów: </w:t>
      </w:r>
    </w:p>
    <w:p w14:paraId="5B878F7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Umowa ramowa będzie zawarta: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Czy przewiduje się ograniczenie liczby uczestników umowy ramowej: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Przewidziana maksymalna liczba uczestników umowy ramowej: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Zamówienie obejmuje ustanowienie dynamicznego systemu zakupów: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Adres strony internetowej, na której będą zamieszczone dodatkowe informacje dotyczące dynamicznego systemu zakupów: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W ramach umowy ramowej/dynamicznego systemu zakupów dopuszcza się złożenie ofert w formie katalogów elektronicznych: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7A976A6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IV.1.8) Aukcja elektroniczna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Przewidziane jest przeprowadzenie aukcji elektronicznej </w:t>
      </w:r>
      <w:r w:rsidRPr="00997664">
        <w:rPr>
          <w:rFonts w:ascii="Arial" w:eastAsia="Times New Roman" w:hAnsi="Arial" w:cs="Arial"/>
          <w:i/>
          <w:iCs/>
          <w:sz w:val="16"/>
          <w:szCs w:val="16"/>
        </w:rPr>
        <w:t xml:space="preserve">(przetarg nieograniczony, przetarg ograniczony, negocjacje z ogłoszeniem) </w:t>
      </w:r>
      <w:r w:rsidRPr="00997664">
        <w:rPr>
          <w:rFonts w:ascii="Arial" w:eastAsia="Times New Roman" w:hAnsi="Arial" w:cs="Arial"/>
          <w:sz w:val="16"/>
          <w:szCs w:val="16"/>
        </w:rPr>
        <w:t xml:space="preserve">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Należy podać adres strony internetowej, na której aukcja będzie prowadzona: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lastRenderedPageBreak/>
        <w:t xml:space="preserve">Należy wskazać elementy, których wartości będą przedmiotem aukcji elektronicznej: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Przewiduje się ograniczenia co do przedstawionych wartości, wynikające z opisu przedmiotu zamówienia: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Należy podać, które informacje zostaną udostępnione wykonawcom w trakcie aukcji elektronicznej oraz jaki będzie termin ich udostępnienia: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dotyczące przebiegu aukcji elektronicznej: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dotyczące wykorzystywanego sprzętu elektronicznego, rozwiązań i specyfikacji technicznych w zakresie połączeń: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Wymagania dotyczące rejestracji i identyfikacji wykonawców w aukcji elektronicznej: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o liczbie etapów aukcji elektronicznej i czasie ich trwania: </w:t>
      </w:r>
    </w:p>
    <w:p w14:paraId="1DD99E4D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  <w:t xml:space="preserve">Czas trwania: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Czy wykonawcy, którzy nie złożyli nowych postąpień, zostaną zakwalifikowani do następnego etapu: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Warunki zamknięcia aukcji elektronicznej: </w:t>
      </w:r>
      <w:r w:rsidRPr="00997664">
        <w:rPr>
          <w:rFonts w:ascii="Arial" w:eastAsia="Times New Roman" w:hAnsi="Arial" w:cs="Arial"/>
          <w:sz w:val="16"/>
          <w:szCs w:val="16"/>
        </w:rPr>
        <w:br/>
      </w:r>
    </w:p>
    <w:p w14:paraId="409AC252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IV.2) KRYTERIA OCENY OFERT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IV.2.1) Kryteria oceny ofert: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IV.2.2) Kryteria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769"/>
      </w:tblGrid>
      <w:tr w:rsidR="004A228D" w:rsidRPr="00997664" w14:paraId="537E5863" w14:textId="77777777" w:rsidTr="009D7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8F2C" w14:textId="77777777" w:rsidR="004A228D" w:rsidRPr="00997664" w:rsidRDefault="004A228D" w:rsidP="009D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7664">
              <w:rPr>
                <w:rFonts w:ascii="Arial" w:eastAsia="Times New Roman" w:hAnsi="Arial" w:cs="Arial"/>
                <w:sz w:val="16"/>
                <w:szCs w:val="16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341E" w14:textId="77777777" w:rsidR="004A228D" w:rsidRPr="00997664" w:rsidRDefault="004A228D" w:rsidP="009D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7664">
              <w:rPr>
                <w:rFonts w:ascii="Arial" w:eastAsia="Times New Roman" w:hAnsi="Arial" w:cs="Arial"/>
                <w:sz w:val="16"/>
                <w:szCs w:val="16"/>
              </w:rPr>
              <w:t>Znaczenie</w:t>
            </w:r>
          </w:p>
        </w:tc>
      </w:tr>
      <w:tr w:rsidR="004A228D" w:rsidRPr="00997664" w14:paraId="43DEAE1D" w14:textId="77777777" w:rsidTr="009D7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1A09D" w14:textId="77777777" w:rsidR="004A228D" w:rsidRPr="00997664" w:rsidRDefault="004A228D" w:rsidP="009D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7664">
              <w:rPr>
                <w:rFonts w:ascii="Arial" w:eastAsia="Times New Roman" w:hAnsi="Arial" w:cs="Arial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B67ED" w14:textId="77777777" w:rsidR="004A228D" w:rsidRPr="00997664" w:rsidRDefault="004A228D" w:rsidP="009D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7664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</w:tr>
      <w:tr w:rsidR="004A228D" w:rsidRPr="00997664" w14:paraId="779A7FB2" w14:textId="77777777" w:rsidTr="009D7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5F28" w14:textId="77777777" w:rsidR="004A228D" w:rsidRPr="00997664" w:rsidRDefault="004A228D" w:rsidP="009D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7664">
              <w:rPr>
                <w:rFonts w:ascii="Arial" w:eastAsia="Times New Roman" w:hAnsi="Arial" w:cs="Arial"/>
                <w:sz w:val="16"/>
                <w:szCs w:val="16"/>
              </w:rPr>
              <w:t>doświadczenie wykładowców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6C73" w14:textId="77777777" w:rsidR="004A228D" w:rsidRPr="00997664" w:rsidRDefault="004A228D" w:rsidP="009D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97664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</w:tbl>
    <w:p w14:paraId="7D21BCAE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IV.2.3) Zastosowanie procedury, o której mowa w art. 24aa ust. 1 ustawy </w:t>
      </w:r>
      <w:proofErr w:type="spellStart"/>
      <w:r w:rsidRPr="00997664">
        <w:rPr>
          <w:rFonts w:ascii="Arial" w:eastAsia="Times New Roman" w:hAnsi="Arial" w:cs="Arial"/>
          <w:b/>
          <w:bCs/>
          <w:sz w:val="16"/>
          <w:szCs w:val="16"/>
        </w:rPr>
        <w:t>Pzp</w:t>
      </w:r>
      <w:proofErr w:type="spellEnd"/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t xml:space="preserve">(przetarg nieograniczony)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Tak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IV.3) Negocjacje z ogłoszeniem, dialog konkurencyjny, partnerstwo innowacyjne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IV.3.1) Informacje na temat negocjacji z ogłoszeniem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Minimalne wymagania, które muszą spełniać wszystkie oferty: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Przewidziane jest zastrzeżenie prawa do udzielenia zamówienia na podstawie ofert wstępnych bez przeprowadzenia negocjacji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Przewidziany jest podział negocjacji na etapy w celu ograniczenia liczby ofert: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Należy podać informacje na temat etapów negocjacji (w tym liczbę etapów):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IV.3.2) Informacje na temat dialogu konkurencyjnego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Opis potrzeb i wymagań zamawiającego lub informacja o sposobie uzyskania tego opisu: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Wstępny harmonogram postępowania: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Podział dialogu na etapy w celu ograniczenia liczby rozwiązań: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Należy podać informacje na temat etapów dialogu: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IV.3.3) Informacje na temat partnerstwa innowacyjnego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Elementy opisu przedmiotu zamówienia definiujące minimalne wymagania, którym muszą odpowiadać wszystkie oferty: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IV.4) Licytacja elektroniczna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Adres strony internetowej, na której będzie prowadzona licytacja elektroniczna: </w:t>
      </w:r>
    </w:p>
    <w:p w14:paraId="12506A81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Adres strony internetowej, na której jest dostępny opis przedmiotu zamówienia w licytacji elektronicznej: </w:t>
      </w:r>
    </w:p>
    <w:p w14:paraId="3212A41E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Wymagania dotyczące rejestracji i identyfikacji wykonawców w licytacji elektronicznej, w tym wymagania techniczne urządzeń informatycznych: </w:t>
      </w:r>
    </w:p>
    <w:p w14:paraId="102ED0CB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Sposób postępowania w toku licytacji elektronicznej, w tym określenie minimalnych wysokości postąpień: </w:t>
      </w:r>
    </w:p>
    <w:p w14:paraId="6F0CB091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lastRenderedPageBreak/>
        <w:t xml:space="preserve">Informacje o liczbie etapów licytacji elektronicznej i czasie ich trwania: </w:t>
      </w:r>
    </w:p>
    <w:p w14:paraId="54DEAD0D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Czas trwania: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Wykonawcy, którzy nie złożyli nowych postąpień, zostaną zakwalifikowani do następnego etapu: </w:t>
      </w:r>
    </w:p>
    <w:p w14:paraId="7DA1A7A8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Termin składania wniosków o dopuszczenie do udziału w licytacji elektronicznej: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Data: godzina: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Termin otwarcia licytacji elektronicznej: </w:t>
      </w:r>
    </w:p>
    <w:p w14:paraId="3DA9D35D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t xml:space="preserve">Termin i warunki zamknięcia licytacji elektronicznej: </w:t>
      </w:r>
    </w:p>
    <w:p w14:paraId="371E7007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5BC7CD5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  <w:t xml:space="preserve">Wymagania dotyczące zabezpieczenia należytego wykonania umowy: </w:t>
      </w:r>
    </w:p>
    <w:p w14:paraId="4B0DCB60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sz w:val="16"/>
          <w:szCs w:val="16"/>
        </w:rPr>
        <w:br/>
        <w:t xml:space="preserve">Informacje dodatkowe: </w:t>
      </w:r>
    </w:p>
    <w:p w14:paraId="6B3FED1A" w14:textId="77777777" w:rsidR="004A228D" w:rsidRPr="00997664" w:rsidRDefault="004A228D" w:rsidP="004A228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7664">
        <w:rPr>
          <w:rFonts w:ascii="Arial" w:eastAsia="Times New Roman" w:hAnsi="Arial" w:cs="Arial"/>
          <w:b/>
          <w:bCs/>
          <w:sz w:val="16"/>
          <w:szCs w:val="16"/>
        </w:rPr>
        <w:t>IV.5) ZMIANA UMOWY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Przewiduje się istotne zmiany postanowień zawartej umowy w stosunku do treści oferty, na podstawie której dokonano wyboru wykonawcy:</w:t>
      </w:r>
      <w:r w:rsidRPr="00997664">
        <w:rPr>
          <w:rFonts w:ascii="Arial" w:eastAsia="Times New Roman" w:hAnsi="Arial" w:cs="Arial"/>
          <w:sz w:val="16"/>
          <w:szCs w:val="16"/>
        </w:rPr>
        <w:t xml:space="preserve"> Nie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Należy wskazać zakres, charakter zmian oraz warunki wprowadzenia zmian: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IV.6) INFORMACJE ADMINISTRACYJNE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IV.6.1) Sposób udostępniania informacji o charakterze poufnym </w:t>
      </w:r>
      <w:r w:rsidRPr="00997664">
        <w:rPr>
          <w:rFonts w:ascii="Arial" w:eastAsia="Times New Roman" w:hAnsi="Arial" w:cs="Arial"/>
          <w:i/>
          <w:iCs/>
          <w:sz w:val="16"/>
          <w:szCs w:val="16"/>
        </w:rPr>
        <w:t xml:space="preserve">(jeżeli dotyczy):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Środki służące ochronie informacji o charakterze poufnym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IV.6.2) Termin składania ofert lub wniosków o dopuszczenie do udziału w postępowaniu: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Data: 2018-12-19, godzina: 10:00,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Wskazać powody: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Język lub języki, w jakich mogą być sporządzane oferty lub wnioski o dopuszczenie do udziału w postępowaniu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&gt; polski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 xml:space="preserve">IV.6.3) Termin związania ofertą: </w:t>
      </w:r>
      <w:r w:rsidRPr="00997664">
        <w:rPr>
          <w:rFonts w:ascii="Arial" w:eastAsia="Times New Roman" w:hAnsi="Arial" w:cs="Arial"/>
          <w:sz w:val="16"/>
          <w:szCs w:val="16"/>
        </w:rPr>
        <w:t xml:space="preserve">do: okres w dniach: 30 (od ostatecznego terminu składania ofert)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97664">
        <w:rPr>
          <w:rFonts w:ascii="Arial" w:eastAsia="Times New Roman" w:hAnsi="Arial" w:cs="Arial"/>
          <w:sz w:val="16"/>
          <w:szCs w:val="16"/>
        </w:rPr>
        <w:t xml:space="preserve"> Nie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97664">
        <w:rPr>
          <w:rFonts w:ascii="Arial" w:eastAsia="Times New Roman" w:hAnsi="Arial" w:cs="Arial"/>
          <w:sz w:val="16"/>
          <w:szCs w:val="16"/>
        </w:rPr>
        <w:t xml:space="preserve"> Nie </w:t>
      </w:r>
      <w:r w:rsidRPr="00997664">
        <w:rPr>
          <w:rFonts w:ascii="Arial" w:eastAsia="Times New Roman" w:hAnsi="Arial" w:cs="Arial"/>
          <w:sz w:val="16"/>
          <w:szCs w:val="16"/>
        </w:rPr>
        <w:br/>
      </w:r>
      <w:r w:rsidRPr="00997664">
        <w:rPr>
          <w:rFonts w:ascii="Arial" w:eastAsia="Times New Roman" w:hAnsi="Arial" w:cs="Arial"/>
          <w:b/>
          <w:bCs/>
          <w:sz w:val="16"/>
          <w:szCs w:val="16"/>
        </w:rPr>
        <w:t>IV.6.6) Informacje dodatkowe:</w:t>
      </w:r>
      <w:r w:rsidRPr="00997664">
        <w:rPr>
          <w:rFonts w:ascii="Arial" w:eastAsia="Times New Roman" w:hAnsi="Arial" w:cs="Arial"/>
          <w:sz w:val="16"/>
          <w:szCs w:val="16"/>
        </w:rPr>
        <w:t xml:space="preserve"> </w:t>
      </w:r>
      <w:r w:rsidRPr="00997664">
        <w:rPr>
          <w:rFonts w:ascii="Arial" w:eastAsia="Times New Roman" w:hAnsi="Arial" w:cs="Arial"/>
          <w:sz w:val="16"/>
          <w:szCs w:val="16"/>
        </w:rPr>
        <w:br/>
        <w:t xml:space="preserve">Otwarcie ofert nastąpi o godz. 10:15 pok. 1.17.5 . Osoba do kontaktów: Anna Miler, email: a.miler@inkubatorstarter.pl, tel. (58) 73 16 554. </w:t>
      </w:r>
    </w:p>
    <w:p w14:paraId="0E77E660" w14:textId="77777777" w:rsidR="004A228D" w:rsidRPr="00997664" w:rsidRDefault="004A228D" w:rsidP="004A228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A2ED06" w14:textId="77777777" w:rsidR="00F341A5" w:rsidRPr="004A228D" w:rsidRDefault="00F341A5" w:rsidP="004A228D">
      <w:bookmarkStart w:id="0" w:name="_GoBack"/>
      <w:bookmarkEnd w:id="0"/>
    </w:p>
    <w:sectPr w:rsidR="00F341A5" w:rsidRPr="004A22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85D1" w14:textId="77777777" w:rsidR="00E66430" w:rsidRDefault="00E66430">
      <w:pPr>
        <w:spacing w:after="0" w:line="240" w:lineRule="auto"/>
      </w:pPr>
      <w:r>
        <w:separator/>
      </w:r>
    </w:p>
  </w:endnote>
  <w:endnote w:type="continuationSeparator" w:id="0">
    <w:p w14:paraId="64079013" w14:textId="77777777" w:rsidR="00E66430" w:rsidRDefault="00E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4F73" w14:textId="77777777" w:rsidR="00F341A5" w:rsidRDefault="003B7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E0A15"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E0A15"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</w:p>
  <w:p w14:paraId="78D9A71F" w14:textId="77777777" w:rsidR="00F341A5" w:rsidRDefault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70344D" wp14:editId="2B935201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D6A9" w14:textId="77777777" w:rsidR="00E66430" w:rsidRDefault="00E66430">
      <w:pPr>
        <w:spacing w:after="0" w:line="240" w:lineRule="auto"/>
      </w:pPr>
      <w:r>
        <w:separator/>
      </w:r>
    </w:p>
  </w:footnote>
  <w:footnote w:type="continuationSeparator" w:id="0">
    <w:p w14:paraId="7BBD646F" w14:textId="77777777" w:rsidR="00E66430" w:rsidRDefault="00E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209D" w14:textId="77777777" w:rsidR="00F341A5" w:rsidRDefault="006F5D15" w:rsidP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57266BEB" wp14:editId="780705A3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BFA22BA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4EE44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3A87D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E32E9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3B409A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7974F11C"/>
    <w:name w:val="WW8Num1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  <w:szCs w:val="18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E70C6BF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680042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/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2" w15:restartNumberingAfterBreak="0">
    <w:nsid w:val="076A30A8"/>
    <w:multiLevelType w:val="hybridMultilevel"/>
    <w:tmpl w:val="AF9437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860018D"/>
    <w:multiLevelType w:val="hybridMultilevel"/>
    <w:tmpl w:val="F09AC956"/>
    <w:lvl w:ilvl="0" w:tplc="912CE6C0">
      <w:start w:val="1"/>
      <w:numFmt w:val="decimal"/>
      <w:lvlText w:val="%1)"/>
      <w:lvlJc w:val="left"/>
      <w:pPr>
        <w:ind w:left="1425" w:hanging="360"/>
      </w:pPr>
      <w:rPr>
        <w:rFonts w:ascii="Arial" w:eastAsia="Calibr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0DED7520"/>
    <w:multiLevelType w:val="hybridMultilevel"/>
    <w:tmpl w:val="830CDBD8"/>
    <w:lvl w:ilvl="0" w:tplc="617C5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4D4004"/>
    <w:multiLevelType w:val="hybridMultilevel"/>
    <w:tmpl w:val="66320210"/>
    <w:lvl w:ilvl="0" w:tplc="8A02151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A61166"/>
    <w:multiLevelType w:val="hybridMultilevel"/>
    <w:tmpl w:val="841CAC7A"/>
    <w:lvl w:ilvl="0" w:tplc="3D682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28C"/>
    <w:multiLevelType w:val="multilevel"/>
    <w:tmpl w:val="15F48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99802C1"/>
    <w:multiLevelType w:val="hybridMultilevel"/>
    <w:tmpl w:val="BE7ABE3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9EE579E"/>
    <w:multiLevelType w:val="multilevel"/>
    <w:tmpl w:val="FD66EA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pStyle w:val="Nagwek7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pStyle w:val="Nagwek9"/>
      <w:lvlText w:val="%9."/>
      <w:lvlJc w:val="right"/>
      <w:pPr>
        <w:ind w:left="6840" w:hanging="180"/>
      </w:pPr>
    </w:lvl>
  </w:abstractNum>
  <w:abstractNum w:abstractNumId="20" w15:restartNumberingAfterBreak="0">
    <w:nsid w:val="2D096606"/>
    <w:multiLevelType w:val="hybridMultilevel"/>
    <w:tmpl w:val="F51847F8"/>
    <w:lvl w:ilvl="0" w:tplc="39084B1C">
      <w:numFmt w:val="bullet"/>
      <w:lvlText w:val="-"/>
      <w:lvlJc w:val="left"/>
      <w:pPr>
        <w:ind w:left="1773" w:hanging="360"/>
      </w:pPr>
      <w:rPr>
        <w:rFonts w:ascii="Open Sans" w:eastAsia="Calibr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2D390F7A"/>
    <w:multiLevelType w:val="hybridMultilevel"/>
    <w:tmpl w:val="CD74980C"/>
    <w:lvl w:ilvl="0" w:tplc="5A4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8104D"/>
    <w:multiLevelType w:val="hybridMultilevel"/>
    <w:tmpl w:val="C55E1AD8"/>
    <w:lvl w:ilvl="0" w:tplc="F6B060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0931842"/>
    <w:multiLevelType w:val="multilevel"/>
    <w:tmpl w:val="9B2ED3D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24" w15:restartNumberingAfterBreak="0">
    <w:nsid w:val="43217C6D"/>
    <w:multiLevelType w:val="hybridMultilevel"/>
    <w:tmpl w:val="3DC2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0649B"/>
    <w:multiLevelType w:val="hybridMultilevel"/>
    <w:tmpl w:val="C8807C78"/>
    <w:name w:val="WW8Num1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31752D"/>
    <w:multiLevelType w:val="hybridMultilevel"/>
    <w:tmpl w:val="288E5B76"/>
    <w:lvl w:ilvl="0" w:tplc="445E4B2C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7E1F97"/>
    <w:multiLevelType w:val="hybridMultilevel"/>
    <w:tmpl w:val="4A621630"/>
    <w:lvl w:ilvl="0" w:tplc="8B967ED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B45E2"/>
    <w:multiLevelType w:val="hybridMultilevel"/>
    <w:tmpl w:val="7C64640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71460D6"/>
    <w:multiLevelType w:val="hybridMultilevel"/>
    <w:tmpl w:val="5CCC7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3C54E0"/>
    <w:multiLevelType w:val="multilevel"/>
    <w:tmpl w:val="88B8A58C"/>
    <w:styleLink w:val="Styl1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D14CE7"/>
    <w:multiLevelType w:val="hybridMultilevel"/>
    <w:tmpl w:val="09D22C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FE70F6"/>
    <w:multiLevelType w:val="multilevel"/>
    <w:tmpl w:val="5DAE554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0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22" w:hanging="1800"/>
      </w:pPr>
      <w:rPr>
        <w:rFonts w:hint="default"/>
        <w:b w:val="0"/>
      </w:rPr>
    </w:lvl>
  </w:abstractNum>
  <w:abstractNum w:abstractNumId="33" w15:restartNumberingAfterBreak="0">
    <w:nsid w:val="5C93468F"/>
    <w:multiLevelType w:val="hybridMultilevel"/>
    <w:tmpl w:val="34284FDE"/>
    <w:lvl w:ilvl="0" w:tplc="726C0B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A74AB"/>
    <w:multiLevelType w:val="hybridMultilevel"/>
    <w:tmpl w:val="3432DB98"/>
    <w:lvl w:ilvl="0" w:tplc="17DCC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46A"/>
    <w:multiLevelType w:val="hybridMultilevel"/>
    <w:tmpl w:val="BF42F788"/>
    <w:lvl w:ilvl="0" w:tplc="E802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32581"/>
    <w:multiLevelType w:val="hybridMultilevel"/>
    <w:tmpl w:val="47445F58"/>
    <w:lvl w:ilvl="0" w:tplc="3516027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27"/>
  </w:num>
  <w:num w:numId="10">
    <w:abstractNumId w:val="13"/>
  </w:num>
  <w:num w:numId="11">
    <w:abstractNumId w:val="17"/>
  </w:num>
  <w:num w:numId="12">
    <w:abstractNumId w:val="30"/>
  </w:num>
  <w:num w:numId="13">
    <w:abstractNumId w:val="23"/>
  </w:num>
  <w:num w:numId="14">
    <w:abstractNumId w:val="18"/>
  </w:num>
  <w:num w:numId="15">
    <w:abstractNumId w:val="28"/>
  </w:num>
  <w:num w:numId="16">
    <w:abstractNumId w:val="15"/>
  </w:num>
  <w:num w:numId="17">
    <w:abstractNumId w:val="26"/>
  </w:num>
  <w:num w:numId="18">
    <w:abstractNumId w:val="22"/>
  </w:num>
  <w:num w:numId="19">
    <w:abstractNumId w:val="34"/>
  </w:num>
  <w:num w:numId="20">
    <w:abstractNumId w:val="32"/>
  </w:num>
  <w:num w:numId="21">
    <w:abstractNumId w:val="33"/>
  </w:num>
  <w:num w:numId="22">
    <w:abstractNumId w:val="21"/>
  </w:num>
  <w:num w:numId="23">
    <w:abstractNumId w:val="2"/>
  </w:num>
  <w:num w:numId="24">
    <w:abstractNumId w:val="5"/>
  </w:num>
  <w:num w:numId="25">
    <w:abstractNumId w:val="7"/>
  </w:num>
  <w:num w:numId="26">
    <w:abstractNumId w:val="9"/>
  </w:num>
  <w:num w:numId="27">
    <w:abstractNumId w:val="16"/>
  </w:num>
  <w:num w:numId="28">
    <w:abstractNumId w:val="24"/>
  </w:num>
  <w:num w:numId="29">
    <w:abstractNumId w:val="35"/>
  </w:num>
  <w:num w:numId="30">
    <w:abstractNumId w:val="36"/>
  </w:num>
  <w:num w:numId="31">
    <w:abstractNumId w:val="29"/>
  </w:num>
  <w:num w:numId="32">
    <w:abstractNumId w:val="31"/>
  </w:num>
  <w:num w:numId="33">
    <w:abstractNumId w:val="12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A5"/>
    <w:rsid w:val="000004C0"/>
    <w:rsid w:val="0002733C"/>
    <w:rsid w:val="00063CE6"/>
    <w:rsid w:val="0006783A"/>
    <w:rsid w:val="000724C1"/>
    <w:rsid w:val="00074133"/>
    <w:rsid w:val="00082253"/>
    <w:rsid w:val="00082C11"/>
    <w:rsid w:val="000B76A8"/>
    <w:rsid w:val="000C7639"/>
    <w:rsid w:val="0012604B"/>
    <w:rsid w:val="00140AB3"/>
    <w:rsid w:val="0016293C"/>
    <w:rsid w:val="00165DA6"/>
    <w:rsid w:val="001A3FF2"/>
    <w:rsid w:val="001E2178"/>
    <w:rsid w:val="001F58A0"/>
    <w:rsid w:val="002015FC"/>
    <w:rsid w:val="002B3156"/>
    <w:rsid w:val="002F7D59"/>
    <w:rsid w:val="00310792"/>
    <w:rsid w:val="00336EB4"/>
    <w:rsid w:val="0037206C"/>
    <w:rsid w:val="003937D4"/>
    <w:rsid w:val="00395C04"/>
    <w:rsid w:val="003B1814"/>
    <w:rsid w:val="003B7139"/>
    <w:rsid w:val="003B73E9"/>
    <w:rsid w:val="003B7F8A"/>
    <w:rsid w:val="003C5B8E"/>
    <w:rsid w:val="003D256E"/>
    <w:rsid w:val="003D4B9A"/>
    <w:rsid w:val="0041040D"/>
    <w:rsid w:val="004148F2"/>
    <w:rsid w:val="0041659F"/>
    <w:rsid w:val="0042744C"/>
    <w:rsid w:val="004348B9"/>
    <w:rsid w:val="00440F21"/>
    <w:rsid w:val="00441CC0"/>
    <w:rsid w:val="0044478E"/>
    <w:rsid w:val="00457EDA"/>
    <w:rsid w:val="004646A7"/>
    <w:rsid w:val="004724FC"/>
    <w:rsid w:val="00473AB8"/>
    <w:rsid w:val="00476D43"/>
    <w:rsid w:val="00486FEB"/>
    <w:rsid w:val="004A228D"/>
    <w:rsid w:val="004B3D0A"/>
    <w:rsid w:val="004C4C20"/>
    <w:rsid w:val="004C701C"/>
    <w:rsid w:val="004D5ABC"/>
    <w:rsid w:val="0052413A"/>
    <w:rsid w:val="00524476"/>
    <w:rsid w:val="00541242"/>
    <w:rsid w:val="00541AF8"/>
    <w:rsid w:val="00567CBE"/>
    <w:rsid w:val="00596A3D"/>
    <w:rsid w:val="005D1C9F"/>
    <w:rsid w:val="005E3BBB"/>
    <w:rsid w:val="00610837"/>
    <w:rsid w:val="00616DC7"/>
    <w:rsid w:val="00623DAD"/>
    <w:rsid w:val="00633E75"/>
    <w:rsid w:val="006425DF"/>
    <w:rsid w:val="00644B87"/>
    <w:rsid w:val="0066131D"/>
    <w:rsid w:val="006B6AA8"/>
    <w:rsid w:val="006D1963"/>
    <w:rsid w:val="006D2AEB"/>
    <w:rsid w:val="006E0A15"/>
    <w:rsid w:val="006F5D15"/>
    <w:rsid w:val="00703C45"/>
    <w:rsid w:val="00784600"/>
    <w:rsid w:val="00792EE8"/>
    <w:rsid w:val="007A00AF"/>
    <w:rsid w:val="007D7CDA"/>
    <w:rsid w:val="007E1C5C"/>
    <w:rsid w:val="007E2092"/>
    <w:rsid w:val="00856253"/>
    <w:rsid w:val="008579EB"/>
    <w:rsid w:val="00862F48"/>
    <w:rsid w:val="00881CA2"/>
    <w:rsid w:val="0088792B"/>
    <w:rsid w:val="00896E0B"/>
    <w:rsid w:val="008E12A0"/>
    <w:rsid w:val="008F0DE4"/>
    <w:rsid w:val="0090303F"/>
    <w:rsid w:val="00904217"/>
    <w:rsid w:val="00915C67"/>
    <w:rsid w:val="009243F3"/>
    <w:rsid w:val="00933819"/>
    <w:rsid w:val="00951D33"/>
    <w:rsid w:val="009571AF"/>
    <w:rsid w:val="00957F89"/>
    <w:rsid w:val="00972FA4"/>
    <w:rsid w:val="009820FB"/>
    <w:rsid w:val="00986B54"/>
    <w:rsid w:val="00987639"/>
    <w:rsid w:val="009942DF"/>
    <w:rsid w:val="009F4139"/>
    <w:rsid w:val="00A0500C"/>
    <w:rsid w:val="00A05029"/>
    <w:rsid w:val="00A078A0"/>
    <w:rsid w:val="00A204DD"/>
    <w:rsid w:val="00A71E78"/>
    <w:rsid w:val="00A81695"/>
    <w:rsid w:val="00AB3298"/>
    <w:rsid w:val="00AE5162"/>
    <w:rsid w:val="00B13803"/>
    <w:rsid w:val="00B22BF7"/>
    <w:rsid w:val="00B27D30"/>
    <w:rsid w:val="00B30E8F"/>
    <w:rsid w:val="00B372C9"/>
    <w:rsid w:val="00B672B6"/>
    <w:rsid w:val="00B67336"/>
    <w:rsid w:val="00B82A80"/>
    <w:rsid w:val="00B90A5D"/>
    <w:rsid w:val="00B94122"/>
    <w:rsid w:val="00BB6B23"/>
    <w:rsid w:val="00BC0781"/>
    <w:rsid w:val="00BC62D5"/>
    <w:rsid w:val="00BE048D"/>
    <w:rsid w:val="00C02A8C"/>
    <w:rsid w:val="00C046BD"/>
    <w:rsid w:val="00C17285"/>
    <w:rsid w:val="00C42452"/>
    <w:rsid w:val="00C60EA0"/>
    <w:rsid w:val="00CA0257"/>
    <w:rsid w:val="00CB0BC3"/>
    <w:rsid w:val="00CC1516"/>
    <w:rsid w:val="00CC4297"/>
    <w:rsid w:val="00CD51D9"/>
    <w:rsid w:val="00CF501D"/>
    <w:rsid w:val="00D029F1"/>
    <w:rsid w:val="00D22D6F"/>
    <w:rsid w:val="00D52225"/>
    <w:rsid w:val="00D72010"/>
    <w:rsid w:val="00D72FE3"/>
    <w:rsid w:val="00D76C22"/>
    <w:rsid w:val="00DA0065"/>
    <w:rsid w:val="00DC377E"/>
    <w:rsid w:val="00DF2664"/>
    <w:rsid w:val="00E43F0F"/>
    <w:rsid w:val="00E51B09"/>
    <w:rsid w:val="00E61AF1"/>
    <w:rsid w:val="00E629FA"/>
    <w:rsid w:val="00E66430"/>
    <w:rsid w:val="00EA3314"/>
    <w:rsid w:val="00EE2ABB"/>
    <w:rsid w:val="00EF464D"/>
    <w:rsid w:val="00F02771"/>
    <w:rsid w:val="00F114D6"/>
    <w:rsid w:val="00F20BCD"/>
    <w:rsid w:val="00F23260"/>
    <w:rsid w:val="00F23F75"/>
    <w:rsid w:val="00F341A5"/>
    <w:rsid w:val="00F44F88"/>
    <w:rsid w:val="00F47DC3"/>
    <w:rsid w:val="00F502F3"/>
    <w:rsid w:val="00F53FD5"/>
    <w:rsid w:val="00F7046B"/>
    <w:rsid w:val="00F83CAC"/>
    <w:rsid w:val="00FA240B"/>
    <w:rsid w:val="00FC2F99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C052"/>
  <w15:docId w15:val="{E13AE4C4-BEB2-4B8E-8AFC-A1867A1B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Tekstpodstawowy"/>
    <w:link w:val="Nagwek7Znak"/>
    <w:qFormat/>
    <w:rsid w:val="005E3BBB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kern w:val="1"/>
      <w:sz w:val="24"/>
      <w:szCs w:val="24"/>
      <w:lang w:eastAsia="en-US"/>
    </w:rPr>
  </w:style>
  <w:style w:type="paragraph" w:styleId="Nagwek9">
    <w:name w:val="heading 9"/>
    <w:basedOn w:val="Normalny"/>
    <w:next w:val="Tekstpodstawowy"/>
    <w:link w:val="Nagwek9Znak"/>
    <w:qFormat/>
    <w:rsid w:val="005E3BBB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kern w:val="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7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7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79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9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D15"/>
  </w:style>
  <w:style w:type="paragraph" w:styleId="Stopka">
    <w:name w:val="footer"/>
    <w:basedOn w:val="Normalny"/>
    <w:link w:val="Stopka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5D15"/>
  </w:style>
  <w:style w:type="paragraph" w:styleId="Akapitzlist">
    <w:name w:val="List Paragraph"/>
    <w:aliases w:val="Preambuła,List Paragraph"/>
    <w:basedOn w:val="Normalny"/>
    <w:link w:val="AkapitzlistZnak"/>
    <w:qFormat/>
    <w:rsid w:val="00856253"/>
    <w:pPr>
      <w:ind w:left="720"/>
      <w:contextualSpacing/>
    </w:pPr>
  </w:style>
  <w:style w:type="character" w:styleId="Hipercze">
    <w:name w:val="Hyperlink"/>
    <w:basedOn w:val="Domylnaczcionkaakapitu"/>
    <w:unhideWhenUsed/>
    <w:rsid w:val="00862F48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62F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8A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E5162"/>
    <w:pPr>
      <w:spacing w:after="0"/>
      <w:jc w:val="center"/>
    </w:pPr>
    <w:rPr>
      <w:rFonts w:ascii="Times New Roman" w:hAnsi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476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5E3BBB"/>
    <w:rPr>
      <w:rFonts w:eastAsia="Times New Roman" w:cs="Times New Roman"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5E3BBB"/>
    <w:rPr>
      <w:rFonts w:ascii="Cambria" w:eastAsia="Times New Roman" w:hAnsi="Cambria" w:cs="Cambria"/>
      <w:kern w:val="1"/>
      <w:lang w:eastAsia="en-US"/>
    </w:rPr>
  </w:style>
  <w:style w:type="character" w:customStyle="1" w:styleId="WW8Num1z0">
    <w:name w:val="WW8Num1z0"/>
    <w:rsid w:val="005E3BBB"/>
  </w:style>
  <w:style w:type="character" w:customStyle="1" w:styleId="WW8Num1z1">
    <w:name w:val="WW8Num1z1"/>
    <w:rsid w:val="005E3BBB"/>
  </w:style>
  <w:style w:type="character" w:customStyle="1" w:styleId="WW8Num1z2">
    <w:name w:val="WW8Num1z2"/>
    <w:rsid w:val="005E3BBB"/>
  </w:style>
  <w:style w:type="character" w:customStyle="1" w:styleId="WW8Num1z3">
    <w:name w:val="WW8Num1z3"/>
    <w:rsid w:val="005E3BBB"/>
  </w:style>
  <w:style w:type="character" w:customStyle="1" w:styleId="WW8Num1z4">
    <w:name w:val="WW8Num1z4"/>
    <w:rsid w:val="005E3BBB"/>
  </w:style>
  <w:style w:type="character" w:customStyle="1" w:styleId="WW8Num1z5">
    <w:name w:val="WW8Num1z5"/>
    <w:rsid w:val="005E3BBB"/>
  </w:style>
  <w:style w:type="character" w:customStyle="1" w:styleId="WW8Num1z6">
    <w:name w:val="WW8Num1z6"/>
    <w:rsid w:val="005E3BBB"/>
  </w:style>
  <w:style w:type="character" w:customStyle="1" w:styleId="WW8Num1z7">
    <w:name w:val="WW8Num1z7"/>
    <w:rsid w:val="005E3BBB"/>
  </w:style>
  <w:style w:type="character" w:customStyle="1" w:styleId="WW8Num1z8">
    <w:name w:val="WW8Num1z8"/>
    <w:rsid w:val="005E3BBB"/>
  </w:style>
  <w:style w:type="character" w:customStyle="1" w:styleId="WW8Num2z0">
    <w:name w:val="WW8Num2z0"/>
    <w:rsid w:val="005E3BBB"/>
    <w:rPr>
      <w:rFonts w:cs="Times New Roman"/>
    </w:rPr>
  </w:style>
  <w:style w:type="character" w:customStyle="1" w:styleId="WW8Num3z0">
    <w:name w:val="WW8Num3z0"/>
    <w:rsid w:val="005E3BBB"/>
    <w:rPr>
      <w:rFonts w:cs="Times New Roman"/>
    </w:rPr>
  </w:style>
  <w:style w:type="character" w:customStyle="1" w:styleId="WW8Num3z1">
    <w:name w:val="WW8Num3z1"/>
    <w:rsid w:val="005E3BBB"/>
    <w:rPr>
      <w:rFonts w:ascii="Symbol" w:hAnsi="Symbol" w:cs="Symbol"/>
    </w:rPr>
  </w:style>
  <w:style w:type="character" w:customStyle="1" w:styleId="WW8Num4z0">
    <w:name w:val="WW8Num4z0"/>
    <w:rsid w:val="005E3BBB"/>
    <w:rPr>
      <w:rFonts w:cs="Times New Roman"/>
      <w:b w:val="0"/>
      <w:i w:val="0"/>
      <w:sz w:val="20"/>
    </w:rPr>
  </w:style>
  <w:style w:type="character" w:customStyle="1" w:styleId="WW8Num4z1">
    <w:name w:val="WW8Num4z1"/>
    <w:rsid w:val="005E3BBB"/>
    <w:rPr>
      <w:rFonts w:cs="Times New Roman"/>
    </w:rPr>
  </w:style>
  <w:style w:type="character" w:customStyle="1" w:styleId="WW8Num5z0">
    <w:name w:val="WW8Num5z0"/>
    <w:rsid w:val="005E3BBB"/>
    <w:rPr>
      <w:rFonts w:cs="Times New Roman"/>
      <w:b w:val="0"/>
      <w:i w:val="0"/>
      <w:sz w:val="20"/>
    </w:rPr>
  </w:style>
  <w:style w:type="character" w:customStyle="1" w:styleId="WW8Num5z1">
    <w:name w:val="WW8Num5z1"/>
    <w:rsid w:val="005E3BBB"/>
    <w:rPr>
      <w:rFonts w:cs="Times New Roman"/>
    </w:rPr>
  </w:style>
  <w:style w:type="character" w:customStyle="1" w:styleId="WW8Num6z0">
    <w:name w:val="WW8Num6z0"/>
    <w:rsid w:val="005E3BBB"/>
    <w:rPr>
      <w:rFonts w:cs="Times New Roman"/>
    </w:rPr>
  </w:style>
  <w:style w:type="character" w:customStyle="1" w:styleId="WW8Num7z0">
    <w:name w:val="WW8Num7z0"/>
    <w:rsid w:val="005E3BBB"/>
    <w:rPr>
      <w:rFonts w:cs="Times New Roman"/>
      <w:b w:val="0"/>
    </w:rPr>
  </w:style>
  <w:style w:type="character" w:customStyle="1" w:styleId="WW8Num7z1">
    <w:name w:val="WW8Num7z1"/>
    <w:rsid w:val="005E3BBB"/>
    <w:rPr>
      <w:rFonts w:cs="Times New Roman"/>
    </w:rPr>
  </w:style>
  <w:style w:type="character" w:customStyle="1" w:styleId="WW8Num8z0">
    <w:name w:val="WW8Num8z0"/>
    <w:rsid w:val="005E3BBB"/>
    <w:rPr>
      <w:rFonts w:cs="Times New Roman"/>
      <w:b w:val="0"/>
      <w:i w:val="0"/>
      <w:sz w:val="20"/>
    </w:rPr>
  </w:style>
  <w:style w:type="character" w:customStyle="1" w:styleId="WW8Num8z1">
    <w:name w:val="WW8Num8z1"/>
    <w:rsid w:val="005E3BBB"/>
    <w:rPr>
      <w:rFonts w:cs="Times New Roman"/>
    </w:rPr>
  </w:style>
  <w:style w:type="character" w:customStyle="1" w:styleId="WW8Num9z0">
    <w:name w:val="WW8Num9z0"/>
    <w:rsid w:val="005E3BBB"/>
    <w:rPr>
      <w:rFonts w:ascii="Symbol" w:hAnsi="Symbol" w:cs="Symbol"/>
      <w:b w:val="0"/>
      <w:i w:val="0"/>
      <w:sz w:val="20"/>
    </w:rPr>
  </w:style>
  <w:style w:type="character" w:customStyle="1" w:styleId="WW8Num9z1">
    <w:name w:val="WW8Num9z1"/>
    <w:rsid w:val="005E3BBB"/>
    <w:rPr>
      <w:rFonts w:ascii="Courier New" w:hAnsi="Courier New" w:cs="Courier New"/>
    </w:rPr>
  </w:style>
  <w:style w:type="character" w:customStyle="1" w:styleId="WW8Num9z2">
    <w:name w:val="WW8Num9z2"/>
    <w:rsid w:val="005E3BBB"/>
    <w:rPr>
      <w:rFonts w:ascii="Wingdings" w:hAnsi="Wingdings" w:cs="Wingdings"/>
    </w:rPr>
  </w:style>
  <w:style w:type="character" w:customStyle="1" w:styleId="WW8Num9z3">
    <w:name w:val="WW8Num9z3"/>
    <w:rsid w:val="005E3BBB"/>
    <w:rPr>
      <w:rFonts w:ascii="Symbol" w:hAnsi="Symbol" w:cs="Symbol"/>
    </w:rPr>
  </w:style>
  <w:style w:type="character" w:customStyle="1" w:styleId="WW8Num10z0">
    <w:name w:val="WW8Num10z0"/>
    <w:rsid w:val="005E3BBB"/>
    <w:rPr>
      <w:rFonts w:cs="Times New Roman"/>
    </w:rPr>
  </w:style>
  <w:style w:type="character" w:customStyle="1" w:styleId="WW8Num11z0">
    <w:name w:val="WW8Num11z0"/>
    <w:rsid w:val="005E3BBB"/>
    <w:rPr>
      <w:rFonts w:cs="Times New Roman"/>
    </w:rPr>
  </w:style>
  <w:style w:type="character" w:customStyle="1" w:styleId="WW8Num12z0">
    <w:name w:val="WW8Num12z0"/>
    <w:rsid w:val="005E3BBB"/>
    <w:rPr>
      <w:rFonts w:cs="Times New Roman"/>
      <w:b w:val="0"/>
      <w:i w:val="0"/>
      <w:sz w:val="18"/>
      <w:szCs w:val="18"/>
    </w:rPr>
  </w:style>
  <w:style w:type="character" w:customStyle="1" w:styleId="WW8Num12z2">
    <w:name w:val="WW8Num12z2"/>
    <w:rsid w:val="005E3BBB"/>
    <w:rPr>
      <w:rFonts w:cs="Times New Roman"/>
    </w:rPr>
  </w:style>
  <w:style w:type="character" w:customStyle="1" w:styleId="WW8Num12z3">
    <w:name w:val="WW8Num12z3"/>
    <w:rsid w:val="005E3BBB"/>
    <w:rPr>
      <w:rFonts w:cs="Times New Roman"/>
      <w:sz w:val="20"/>
    </w:rPr>
  </w:style>
  <w:style w:type="character" w:customStyle="1" w:styleId="WW8Num13z0">
    <w:name w:val="WW8Num13z0"/>
    <w:rsid w:val="005E3BBB"/>
    <w:rPr>
      <w:rFonts w:cs="Times New Roman"/>
    </w:rPr>
  </w:style>
  <w:style w:type="character" w:customStyle="1" w:styleId="WW8Num14z0">
    <w:name w:val="WW8Num14z0"/>
    <w:rsid w:val="005E3BBB"/>
    <w:rPr>
      <w:rFonts w:cs="Times New Roman"/>
    </w:rPr>
  </w:style>
  <w:style w:type="character" w:customStyle="1" w:styleId="WW8Num15z0">
    <w:name w:val="WW8Num15z0"/>
    <w:rsid w:val="005E3BBB"/>
    <w:rPr>
      <w:rFonts w:cs="Times New Roman"/>
    </w:rPr>
  </w:style>
  <w:style w:type="character" w:customStyle="1" w:styleId="WW8Num16z0">
    <w:name w:val="WW8Num16z0"/>
    <w:rsid w:val="005E3BBB"/>
    <w:rPr>
      <w:rFonts w:cs="Times New Roman"/>
    </w:rPr>
  </w:style>
  <w:style w:type="character" w:customStyle="1" w:styleId="WW8Num17z0">
    <w:name w:val="WW8Num17z0"/>
    <w:rsid w:val="005E3BBB"/>
    <w:rPr>
      <w:rFonts w:cs="Times New Roman"/>
    </w:rPr>
  </w:style>
  <w:style w:type="character" w:customStyle="1" w:styleId="WW8Num18z0">
    <w:name w:val="WW8Num18z0"/>
    <w:rsid w:val="005E3BBB"/>
    <w:rPr>
      <w:rFonts w:cs="Times New Roman"/>
    </w:rPr>
  </w:style>
  <w:style w:type="character" w:customStyle="1" w:styleId="WW8Num19z0">
    <w:name w:val="WW8Num19z0"/>
    <w:rsid w:val="005E3BBB"/>
    <w:rPr>
      <w:rFonts w:cs="Times New Roman"/>
    </w:rPr>
  </w:style>
  <w:style w:type="character" w:customStyle="1" w:styleId="WW8Num19z1">
    <w:name w:val="WW8Num19z1"/>
    <w:rsid w:val="005E3BBB"/>
    <w:rPr>
      <w:rFonts w:ascii="Symbol" w:hAnsi="Symbol" w:cs="Symbol"/>
      <w:sz w:val="24"/>
    </w:rPr>
  </w:style>
  <w:style w:type="character" w:customStyle="1" w:styleId="WW8Num20z0">
    <w:name w:val="WW8Num20z0"/>
    <w:rsid w:val="005E3BBB"/>
    <w:rPr>
      <w:rFonts w:cs="Verdana"/>
      <w:b/>
      <w:color w:val="00000A"/>
    </w:rPr>
  </w:style>
  <w:style w:type="character" w:customStyle="1" w:styleId="WW8Num20z1">
    <w:name w:val="WW8Num20z1"/>
    <w:rsid w:val="005E3BBB"/>
  </w:style>
  <w:style w:type="character" w:customStyle="1" w:styleId="WW8Num20z2">
    <w:name w:val="WW8Num20z2"/>
    <w:rsid w:val="005E3BBB"/>
  </w:style>
  <w:style w:type="character" w:customStyle="1" w:styleId="WW8Num20z3">
    <w:name w:val="WW8Num20z3"/>
    <w:rsid w:val="005E3BBB"/>
  </w:style>
  <w:style w:type="character" w:customStyle="1" w:styleId="WW8Num20z4">
    <w:name w:val="WW8Num20z4"/>
    <w:rsid w:val="005E3BBB"/>
  </w:style>
  <w:style w:type="character" w:customStyle="1" w:styleId="WW8Num20z5">
    <w:name w:val="WW8Num20z5"/>
    <w:rsid w:val="005E3BBB"/>
  </w:style>
  <w:style w:type="character" w:customStyle="1" w:styleId="WW8Num20z6">
    <w:name w:val="WW8Num20z6"/>
    <w:rsid w:val="005E3BBB"/>
  </w:style>
  <w:style w:type="character" w:customStyle="1" w:styleId="WW8Num20z7">
    <w:name w:val="WW8Num20z7"/>
    <w:rsid w:val="005E3BBB"/>
  </w:style>
  <w:style w:type="character" w:customStyle="1" w:styleId="WW8Num20z8">
    <w:name w:val="WW8Num20z8"/>
    <w:rsid w:val="005E3BBB"/>
  </w:style>
  <w:style w:type="character" w:customStyle="1" w:styleId="WW8Num21z0">
    <w:name w:val="WW8Num21z0"/>
    <w:rsid w:val="005E3BBB"/>
    <w:rPr>
      <w:rFonts w:cs="Arial"/>
    </w:rPr>
  </w:style>
  <w:style w:type="character" w:customStyle="1" w:styleId="WW8Num21z1">
    <w:name w:val="WW8Num21z1"/>
    <w:rsid w:val="005E3BBB"/>
  </w:style>
  <w:style w:type="character" w:customStyle="1" w:styleId="WW8Num21z2">
    <w:name w:val="WW8Num21z2"/>
    <w:rsid w:val="005E3BBB"/>
  </w:style>
  <w:style w:type="character" w:customStyle="1" w:styleId="WW8Num21z3">
    <w:name w:val="WW8Num21z3"/>
    <w:rsid w:val="005E3BBB"/>
  </w:style>
  <w:style w:type="character" w:customStyle="1" w:styleId="WW8Num21z4">
    <w:name w:val="WW8Num21z4"/>
    <w:rsid w:val="005E3BBB"/>
  </w:style>
  <w:style w:type="character" w:customStyle="1" w:styleId="WW8Num21z5">
    <w:name w:val="WW8Num21z5"/>
    <w:rsid w:val="005E3BBB"/>
  </w:style>
  <w:style w:type="character" w:customStyle="1" w:styleId="WW8Num21z6">
    <w:name w:val="WW8Num21z6"/>
    <w:rsid w:val="005E3BBB"/>
  </w:style>
  <w:style w:type="character" w:customStyle="1" w:styleId="WW8Num21z7">
    <w:name w:val="WW8Num21z7"/>
    <w:rsid w:val="005E3BBB"/>
  </w:style>
  <w:style w:type="character" w:customStyle="1" w:styleId="WW8Num21z8">
    <w:name w:val="WW8Num21z8"/>
    <w:rsid w:val="005E3BBB"/>
  </w:style>
  <w:style w:type="character" w:customStyle="1" w:styleId="WW8Num22z0">
    <w:name w:val="WW8Num22z0"/>
    <w:rsid w:val="005E3BBB"/>
  </w:style>
  <w:style w:type="character" w:customStyle="1" w:styleId="WW8Num22z1">
    <w:name w:val="WW8Num22z1"/>
    <w:rsid w:val="005E3BBB"/>
    <w:rPr>
      <w:rFonts w:cs="Verdana"/>
    </w:rPr>
  </w:style>
  <w:style w:type="character" w:customStyle="1" w:styleId="WW8Num22z2">
    <w:name w:val="WW8Num22z2"/>
    <w:rsid w:val="005E3BBB"/>
  </w:style>
  <w:style w:type="character" w:customStyle="1" w:styleId="WW8Num22z3">
    <w:name w:val="WW8Num22z3"/>
    <w:rsid w:val="005E3BBB"/>
  </w:style>
  <w:style w:type="character" w:customStyle="1" w:styleId="WW8Num22z4">
    <w:name w:val="WW8Num22z4"/>
    <w:rsid w:val="005E3BBB"/>
  </w:style>
  <w:style w:type="character" w:customStyle="1" w:styleId="WW8Num22z5">
    <w:name w:val="WW8Num22z5"/>
    <w:rsid w:val="005E3BBB"/>
  </w:style>
  <w:style w:type="character" w:customStyle="1" w:styleId="WW8Num22z6">
    <w:name w:val="WW8Num22z6"/>
    <w:rsid w:val="005E3BBB"/>
  </w:style>
  <w:style w:type="character" w:customStyle="1" w:styleId="WW8Num22z7">
    <w:name w:val="WW8Num22z7"/>
    <w:rsid w:val="005E3BBB"/>
  </w:style>
  <w:style w:type="character" w:customStyle="1" w:styleId="WW8Num22z8">
    <w:name w:val="WW8Num22z8"/>
    <w:rsid w:val="005E3BBB"/>
  </w:style>
  <w:style w:type="character" w:customStyle="1" w:styleId="WW8Num23z0">
    <w:name w:val="WW8Num23z0"/>
    <w:rsid w:val="005E3BBB"/>
    <w:rPr>
      <w:rFonts w:cs="Times New Roman"/>
    </w:rPr>
  </w:style>
  <w:style w:type="character" w:customStyle="1" w:styleId="WW8Num24z0">
    <w:name w:val="WW8Num24z0"/>
    <w:rsid w:val="005E3BBB"/>
    <w:rPr>
      <w:rFonts w:cs="Times New Roman"/>
    </w:rPr>
  </w:style>
  <w:style w:type="character" w:customStyle="1" w:styleId="WW8Num25z0">
    <w:name w:val="WW8Num25z0"/>
    <w:rsid w:val="005E3BBB"/>
    <w:rPr>
      <w:rFonts w:cs="Times New Roman"/>
    </w:rPr>
  </w:style>
  <w:style w:type="character" w:customStyle="1" w:styleId="WW8Num26z0">
    <w:name w:val="WW8Num26z0"/>
    <w:rsid w:val="005E3BBB"/>
    <w:rPr>
      <w:rFonts w:cs="Times New Roman"/>
    </w:rPr>
  </w:style>
  <w:style w:type="character" w:customStyle="1" w:styleId="WW8Num27z0">
    <w:name w:val="WW8Num27z0"/>
    <w:rsid w:val="005E3BBB"/>
  </w:style>
  <w:style w:type="character" w:customStyle="1" w:styleId="WW8Num27z1">
    <w:name w:val="WW8Num27z1"/>
    <w:rsid w:val="005E3BBB"/>
  </w:style>
  <w:style w:type="character" w:customStyle="1" w:styleId="WW8Num27z2">
    <w:name w:val="WW8Num27z2"/>
    <w:rsid w:val="005E3BBB"/>
  </w:style>
  <w:style w:type="character" w:customStyle="1" w:styleId="WW8Num27z3">
    <w:name w:val="WW8Num27z3"/>
    <w:rsid w:val="005E3BBB"/>
  </w:style>
  <w:style w:type="character" w:customStyle="1" w:styleId="WW8Num27z4">
    <w:name w:val="WW8Num27z4"/>
    <w:rsid w:val="005E3BBB"/>
  </w:style>
  <w:style w:type="character" w:customStyle="1" w:styleId="WW8Num27z5">
    <w:name w:val="WW8Num27z5"/>
    <w:rsid w:val="005E3BBB"/>
  </w:style>
  <w:style w:type="character" w:customStyle="1" w:styleId="WW8Num27z6">
    <w:name w:val="WW8Num27z6"/>
    <w:rsid w:val="005E3BBB"/>
  </w:style>
  <w:style w:type="character" w:customStyle="1" w:styleId="WW8Num27z7">
    <w:name w:val="WW8Num27z7"/>
    <w:rsid w:val="005E3BBB"/>
  </w:style>
  <w:style w:type="character" w:customStyle="1" w:styleId="WW8Num27z8">
    <w:name w:val="WW8Num27z8"/>
    <w:rsid w:val="005E3BBB"/>
  </w:style>
  <w:style w:type="character" w:customStyle="1" w:styleId="WW8Num28z0">
    <w:name w:val="WW8Num28z0"/>
    <w:rsid w:val="005E3BBB"/>
    <w:rPr>
      <w:rFonts w:ascii="Symbol" w:hAnsi="Symbol" w:cs="Symbol"/>
    </w:rPr>
  </w:style>
  <w:style w:type="character" w:customStyle="1" w:styleId="WW8Num28z1">
    <w:name w:val="WW8Num28z1"/>
    <w:rsid w:val="005E3BBB"/>
    <w:rPr>
      <w:rFonts w:ascii="Courier New" w:hAnsi="Courier New" w:cs="Courier New"/>
    </w:rPr>
  </w:style>
  <w:style w:type="character" w:customStyle="1" w:styleId="WW8Num28z2">
    <w:name w:val="WW8Num28z2"/>
    <w:rsid w:val="005E3BBB"/>
    <w:rPr>
      <w:rFonts w:ascii="Wingdings" w:hAnsi="Wingdings" w:cs="Wingdings"/>
    </w:rPr>
  </w:style>
  <w:style w:type="character" w:customStyle="1" w:styleId="WW8Num2z1">
    <w:name w:val="WW8Num2z1"/>
    <w:rsid w:val="005E3BBB"/>
    <w:rPr>
      <w:rFonts w:ascii="Symbol" w:hAnsi="Symbol" w:cs="Symbol"/>
    </w:rPr>
  </w:style>
  <w:style w:type="character" w:customStyle="1" w:styleId="WW8Num6z1">
    <w:name w:val="WW8Num6z1"/>
    <w:rsid w:val="005E3BBB"/>
    <w:rPr>
      <w:rFonts w:cs="Times New Roman"/>
    </w:rPr>
  </w:style>
  <w:style w:type="character" w:customStyle="1" w:styleId="WW8Num8z2">
    <w:name w:val="WW8Num8z2"/>
    <w:rsid w:val="005E3BBB"/>
    <w:rPr>
      <w:rFonts w:ascii="Wingdings" w:hAnsi="Wingdings" w:cs="Wingdings"/>
    </w:rPr>
  </w:style>
  <w:style w:type="character" w:customStyle="1" w:styleId="WW8Num8z3">
    <w:name w:val="WW8Num8z3"/>
    <w:rsid w:val="005E3BBB"/>
    <w:rPr>
      <w:rFonts w:ascii="Symbol" w:hAnsi="Symbol" w:cs="Symbol"/>
    </w:rPr>
  </w:style>
  <w:style w:type="character" w:customStyle="1" w:styleId="WW8Num11z2">
    <w:name w:val="WW8Num11z2"/>
    <w:rsid w:val="005E3BBB"/>
    <w:rPr>
      <w:rFonts w:cs="Times New Roman"/>
    </w:rPr>
  </w:style>
  <w:style w:type="character" w:customStyle="1" w:styleId="WW8Num11z3">
    <w:name w:val="WW8Num11z3"/>
    <w:rsid w:val="005E3BBB"/>
    <w:rPr>
      <w:rFonts w:cs="Times New Roman"/>
      <w:sz w:val="20"/>
    </w:rPr>
  </w:style>
  <w:style w:type="character" w:customStyle="1" w:styleId="WW8Num18z2">
    <w:name w:val="WW8Num18z2"/>
    <w:rsid w:val="005E3BBB"/>
    <w:rPr>
      <w:rFonts w:ascii="Symbol" w:hAnsi="Symbol" w:cs="Symbol"/>
      <w:sz w:val="24"/>
    </w:rPr>
  </w:style>
  <w:style w:type="character" w:customStyle="1" w:styleId="WW8Num28z3">
    <w:name w:val="WW8Num28z3"/>
    <w:rsid w:val="005E3BBB"/>
  </w:style>
  <w:style w:type="character" w:customStyle="1" w:styleId="WW8Num28z4">
    <w:name w:val="WW8Num28z4"/>
    <w:rsid w:val="005E3BBB"/>
  </w:style>
  <w:style w:type="character" w:customStyle="1" w:styleId="WW8Num28z5">
    <w:name w:val="WW8Num28z5"/>
    <w:rsid w:val="005E3BBB"/>
  </w:style>
  <w:style w:type="character" w:customStyle="1" w:styleId="WW8Num28z6">
    <w:name w:val="WW8Num28z6"/>
    <w:rsid w:val="005E3BBB"/>
  </w:style>
  <w:style w:type="character" w:customStyle="1" w:styleId="WW8Num28z7">
    <w:name w:val="WW8Num28z7"/>
    <w:rsid w:val="005E3BBB"/>
  </w:style>
  <w:style w:type="character" w:customStyle="1" w:styleId="WW8Num28z8">
    <w:name w:val="WW8Num28z8"/>
    <w:rsid w:val="005E3BBB"/>
  </w:style>
  <w:style w:type="character" w:customStyle="1" w:styleId="WW8Num29z0">
    <w:name w:val="WW8Num29z0"/>
    <w:rsid w:val="005E3BBB"/>
    <w:rPr>
      <w:rFonts w:ascii="Symbol" w:hAnsi="Symbol" w:cs="Symbol"/>
    </w:rPr>
  </w:style>
  <w:style w:type="character" w:customStyle="1" w:styleId="WW8Num29z1">
    <w:name w:val="WW8Num29z1"/>
    <w:rsid w:val="005E3BBB"/>
    <w:rPr>
      <w:rFonts w:ascii="Courier New" w:hAnsi="Courier New" w:cs="Courier New"/>
    </w:rPr>
  </w:style>
  <w:style w:type="character" w:customStyle="1" w:styleId="WW8Num29z2">
    <w:name w:val="WW8Num29z2"/>
    <w:rsid w:val="005E3BBB"/>
    <w:rPr>
      <w:rFonts w:ascii="Wingdings" w:hAnsi="Wingdings" w:cs="Wingdings"/>
    </w:rPr>
  </w:style>
  <w:style w:type="character" w:customStyle="1" w:styleId="WW8Num30z0">
    <w:name w:val="WW8Num30z0"/>
    <w:rsid w:val="005E3BBB"/>
  </w:style>
  <w:style w:type="character" w:customStyle="1" w:styleId="WW8Num30z1">
    <w:name w:val="WW8Num30z1"/>
    <w:rsid w:val="005E3BBB"/>
  </w:style>
  <w:style w:type="character" w:customStyle="1" w:styleId="WW8Num30z2">
    <w:name w:val="WW8Num30z2"/>
    <w:rsid w:val="005E3BBB"/>
  </w:style>
  <w:style w:type="character" w:customStyle="1" w:styleId="WW8Num30z3">
    <w:name w:val="WW8Num30z3"/>
    <w:rsid w:val="005E3BBB"/>
  </w:style>
  <w:style w:type="character" w:customStyle="1" w:styleId="WW8Num30z4">
    <w:name w:val="WW8Num30z4"/>
    <w:rsid w:val="005E3BBB"/>
  </w:style>
  <w:style w:type="character" w:customStyle="1" w:styleId="WW8Num30z5">
    <w:name w:val="WW8Num30z5"/>
    <w:rsid w:val="005E3BBB"/>
  </w:style>
  <w:style w:type="character" w:customStyle="1" w:styleId="WW8Num30z6">
    <w:name w:val="WW8Num30z6"/>
    <w:rsid w:val="005E3BBB"/>
  </w:style>
  <w:style w:type="character" w:customStyle="1" w:styleId="WW8Num30z7">
    <w:name w:val="WW8Num30z7"/>
    <w:rsid w:val="005E3BBB"/>
  </w:style>
  <w:style w:type="character" w:customStyle="1" w:styleId="WW8Num30z8">
    <w:name w:val="WW8Num30z8"/>
    <w:rsid w:val="005E3BBB"/>
  </w:style>
  <w:style w:type="character" w:customStyle="1" w:styleId="Domylnaczcionkaakapitu1">
    <w:name w:val="Domyślna czcionka akapitu1"/>
    <w:rsid w:val="005E3BBB"/>
  </w:style>
  <w:style w:type="character" w:customStyle="1" w:styleId="Nagwek1Znak">
    <w:name w:val="Nagłówek 1 Znak"/>
    <w:rsid w:val="005E3BB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5E3BBB"/>
    <w:rPr>
      <w:rFonts w:ascii="Arial" w:hAnsi="Arial" w:cs="Times New Roman"/>
      <w:b/>
      <w:i/>
      <w:sz w:val="20"/>
      <w:szCs w:val="20"/>
    </w:rPr>
  </w:style>
  <w:style w:type="character" w:customStyle="1" w:styleId="Nagwek6Znak">
    <w:name w:val="Nagłówek 6 Znak"/>
    <w:rsid w:val="005E3BBB"/>
    <w:rPr>
      <w:rFonts w:ascii="Calibri" w:hAnsi="Calibri" w:cs="Times New Roman"/>
      <w:b/>
      <w:bCs/>
    </w:rPr>
  </w:style>
  <w:style w:type="character" w:customStyle="1" w:styleId="Teksttreci">
    <w:name w:val="Tekst treści_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0">
    <w:name w:val="Nagłówek #1"/>
    <w:rsid w:val="005E3BBB"/>
    <w:rPr>
      <w:rFonts w:ascii="MS Reference Sans Serif" w:hAnsi="MS Reference Sans Serif" w:cs="MS Reference Sans Serif"/>
      <w:spacing w:val="0"/>
      <w:sz w:val="17"/>
      <w:u w:val="single"/>
    </w:rPr>
  </w:style>
  <w:style w:type="character" w:customStyle="1" w:styleId="TeksttreciPogrubienie">
    <w:name w:val="Tekst treści + Pogrubienie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rsid w:val="005E3BBB"/>
    <w:rPr>
      <w:rFonts w:ascii="MS Reference Sans Serif" w:hAnsi="MS Reference Sans Serif" w:cs="MS Reference Sans Serif"/>
      <w:b/>
      <w:spacing w:val="0"/>
      <w:sz w:val="17"/>
    </w:rPr>
  </w:style>
  <w:style w:type="character" w:customStyle="1" w:styleId="Teksttreci4">
    <w:name w:val="Tekst treści (4)"/>
    <w:rsid w:val="005E3BBB"/>
    <w:rPr>
      <w:rFonts w:ascii="MS Reference Sans Serif" w:hAnsi="MS Reference Sans Serif" w:cs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rsid w:val="005E3BBB"/>
    <w:rPr>
      <w:rFonts w:ascii="Palatino Linotype" w:hAnsi="Palatino Linotype" w:cs="Palatino Linotype"/>
      <w:sz w:val="15"/>
      <w:shd w:val="clear" w:color="auto" w:fill="FFFFFF"/>
    </w:rPr>
  </w:style>
  <w:style w:type="character" w:customStyle="1" w:styleId="pktZnak1">
    <w:name w:val="pkt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1">
    <w:name w:val="Tekst podstawowy wcięty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5E3BBB"/>
    <w:rPr>
      <w:rFonts w:ascii="Calibri" w:hAnsi="Calibri" w:cs="Times New Roman"/>
    </w:rPr>
  </w:style>
  <w:style w:type="character" w:customStyle="1" w:styleId="TekstpodstawowyZnak">
    <w:name w:val="Tekst podstawowy Znak"/>
    <w:rsid w:val="005E3BBB"/>
    <w:rPr>
      <w:rFonts w:ascii="Calibri" w:hAnsi="Calibri" w:cs="Times New Roman"/>
    </w:rPr>
  </w:style>
  <w:style w:type="character" w:customStyle="1" w:styleId="Odwoaniedokomentarza1">
    <w:name w:val="Odwołanie do komentarza1"/>
    <w:rsid w:val="005E3BBB"/>
    <w:rPr>
      <w:rFonts w:cs="Times New Roman"/>
      <w:sz w:val="16"/>
    </w:rPr>
  </w:style>
  <w:style w:type="character" w:customStyle="1" w:styleId="Bodytext">
    <w:name w:val="Body text_"/>
    <w:rsid w:val="005E3BBB"/>
    <w:rPr>
      <w:rFonts w:ascii="Arial" w:hAnsi="Arial" w:cs="Arial"/>
      <w:spacing w:val="0"/>
      <w:sz w:val="19"/>
    </w:rPr>
  </w:style>
  <w:style w:type="character" w:customStyle="1" w:styleId="Tekstpodstawowy1">
    <w:name w:val="Tekst podstawowy1"/>
    <w:rsid w:val="005E3BBB"/>
    <w:rPr>
      <w:rFonts w:ascii="Arial" w:hAnsi="Arial" w:cs="Arial"/>
      <w:spacing w:val="0"/>
      <w:sz w:val="19"/>
      <w:szCs w:val="19"/>
    </w:rPr>
  </w:style>
  <w:style w:type="character" w:customStyle="1" w:styleId="TekstprzypisukocowegoZnak">
    <w:name w:val="Tekst przypisu końcowego Znak"/>
    <w:rsid w:val="005E3BBB"/>
    <w:rPr>
      <w:rFonts w:ascii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5E3BBB"/>
    <w:rPr>
      <w:rFonts w:cs="Times New Roman"/>
      <w:vertAlign w:val="superscript"/>
    </w:rPr>
  </w:style>
  <w:style w:type="character" w:customStyle="1" w:styleId="Tekstpodstawowywcity2Znak">
    <w:name w:val="Tekst podstawowy wcięty 2 Znak"/>
    <w:rsid w:val="005E3BBB"/>
    <w:rPr>
      <w:rFonts w:ascii="Calibri" w:hAnsi="Calibri" w:cs="Times New Roman"/>
    </w:rPr>
  </w:style>
  <w:style w:type="character" w:customStyle="1" w:styleId="FontStyle15">
    <w:name w:val="Font Style15"/>
    <w:rsid w:val="005E3BBB"/>
    <w:rPr>
      <w:rFonts w:ascii="Times New Roman" w:hAnsi="Times New Roman" w:cs="Times New Roman"/>
      <w:b/>
      <w:sz w:val="16"/>
    </w:rPr>
  </w:style>
  <w:style w:type="character" w:customStyle="1" w:styleId="TABELAPUNKTYZnak">
    <w:name w:val="TABELA PUNKTY Znak"/>
    <w:rsid w:val="005E3BBB"/>
    <w:rPr>
      <w:rFonts w:ascii="Century Gothic" w:hAnsi="Century Gothic" w:cs="Century Gothic"/>
      <w:sz w:val="18"/>
      <w:lang w:eastAsia="pl-PL"/>
    </w:rPr>
  </w:style>
  <w:style w:type="character" w:customStyle="1" w:styleId="Tekstpodstawowy3Znak">
    <w:name w:val="Tekst podstawowy 3 Znak"/>
    <w:rsid w:val="005E3BBB"/>
    <w:rPr>
      <w:rFonts w:ascii="Calibri" w:hAnsi="Calibri" w:cs="Times New Roman"/>
      <w:sz w:val="16"/>
      <w:szCs w:val="16"/>
    </w:rPr>
  </w:style>
  <w:style w:type="character" w:customStyle="1" w:styleId="Tekstpodstawowy2Znak">
    <w:name w:val="Tekst podstawowy 2 Znak"/>
    <w:rsid w:val="005E3BBB"/>
    <w:rPr>
      <w:rFonts w:cs="Times New Roman"/>
      <w:lang w:eastAsia="en-US"/>
    </w:rPr>
  </w:style>
  <w:style w:type="character" w:customStyle="1" w:styleId="Pogrubienie1">
    <w:name w:val="Pogrubienie1"/>
    <w:rsid w:val="005E3BBB"/>
    <w:rPr>
      <w:rFonts w:cs="Times New Roman"/>
      <w:b/>
      <w:bCs/>
    </w:rPr>
  </w:style>
  <w:style w:type="character" w:customStyle="1" w:styleId="Numerstrony1">
    <w:name w:val="Numer strony1"/>
    <w:rsid w:val="005E3BBB"/>
  </w:style>
  <w:style w:type="character" w:customStyle="1" w:styleId="HTML-wstpniesformatowanyZnak">
    <w:name w:val="HTML - wstępnie sformatowany Znak"/>
    <w:rsid w:val="005E3BBB"/>
    <w:rPr>
      <w:rFonts w:ascii="Arial Unicode MS" w:eastAsia="Arial Unicode MS" w:hAnsi="Arial Unicode MS" w:cs="Arial Unicode MS"/>
      <w:lang w:eastAsia="ar-SA"/>
    </w:rPr>
  </w:style>
  <w:style w:type="character" w:customStyle="1" w:styleId="ListLabel1">
    <w:name w:val="ListLabel 1"/>
    <w:rsid w:val="005E3BBB"/>
    <w:rPr>
      <w:rFonts w:cs="Times New Roman"/>
    </w:rPr>
  </w:style>
  <w:style w:type="character" w:customStyle="1" w:styleId="ListLabel2">
    <w:name w:val="ListLabel 2"/>
    <w:rsid w:val="005E3BBB"/>
    <w:rPr>
      <w:rFonts w:cs="Times New Roman"/>
      <w:b w:val="0"/>
      <w:i w:val="0"/>
      <w:sz w:val="20"/>
    </w:rPr>
  </w:style>
  <w:style w:type="character" w:customStyle="1" w:styleId="ListLabel3">
    <w:name w:val="ListLabel 3"/>
    <w:rsid w:val="005E3BBB"/>
    <w:rPr>
      <w:rFonts w:cs="Times New Roman"/>
      <w:b w:val="0"/>
    </w:rPr>
  </w:style>
  <w:style w:type="character" w:customStyle="1" w:styleId="ListLabel4">
    <w:name w:val="ListLabel 4"/>
    <w:rsid w:val="005E3BBB"/>
    <w:rPr>
      <w:b w:val="0"/>
      <w:i w:val="0"/>
      <w:sz w:val="20"/>
    </w:rPr>
  </w:style>
  <w:style w:type="character" w:customStyle="1" w:styleId="ListLabel5">
    <w:name w:val="ListLabel 5"/>
    <w:rsid w:val="005E3BBB"/>
    <w:rPr>
      <w:rFonts w:cs="Times New Roman"/>
      <w:b w:val="0"/>
      <w:i w:val="0"/>
      <w:sz w:val="18"/>
      <w:szCs w:val="18"/>
    </w:rPr>
  </w:style>
  <w:style w:type="character" w:customStyle="1" w:styleId="ListLabel6">
    <w:name w:val="ListLabel 6"/>
    <w:rsid w:val="005E3BBB"/>
    <w:rPr>
      <w:rFonts w:cs="Times New Roman"/>
      <w:sz w:val="20"/>
    </w:rPr>
  </w:style>
  <w:style w:type="character" w:customStyle="1" w:styleId="ListLabel7">
    <w:name w:val="ListLabel 7"/>
    <w:rsid w:val="005E3BBB"/>
    <w:rPr>
      <w:rFonts w:cs="Times New Roman"/>
      <w:sz w:val="22"/>
      <w:szCs w:val="22"/>
    </w:rPr>
  </w:style>
  <w:style w:type="character" w:customStyle="1" w:styleId="ListLabel8">
    <w:name w:val="ListLabel 8"/>
    <w:rsid w:val="005E3BBB"/>
    <w:rPr>
      <w:rFonts w:eastAsia="Times New Roman"/>
      <w:sz w:val="22"/>
    </w:rPr>
  </w:style>
  <w:style w:type="character" w:customStyle="1" w:styleId="ListLabel9">
    <w:name w:val="ListLabel 9"/>
    <w:rsid w:val="005E3BBB"/>
    <w:rPr>
      <w:sz w:val="24"/>
    </w:rPr>
  </w:style>
  <w:style w:type="character" w:customStyle="1" w:styleId="ListLabel10">
    <w:name w:val="ListLabel 10"/>
    <w:rsid w:val="005E3BBB"/>
    <w:rPr>
      <w:b/>
      <w:color w:val="00000A"/>
    </w:rPr>
  </w:style>
  <w:style w:type="character" w:customStyle="1" w:styleId="ListLabel11">
    <w:name w:val="ListLabel 11"/>
    <w:rsid w:val="005E3BBB"/>
    <w:rPr>
      <w:rFonts w:eastAsia="Times New Roman" w:cs="Arial"/>
      <w:b w:val="0"/>
      <w:i w:val="0"/>
      <w:color w:val="00000A"/>
      <w:sz w:val="22"/>
      <w:szCs w:val="22"/>
      <w:u w:val="none"/>
    </w:rPr>
  </w:style>
  <w:style w:type="character" w:customStyle="1" w:styleId="ListLabel12">
    <w:name w:val="ListLabel 12"/>
    <w:rsid w:val="005E3BBB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3">
    <w:name w:val="ListLabel 13"/>
    <w:rsid w:val="005E3BBB"/>
    <w:rPr>
      <w:rFonts w:cs="Times New Roman"/>
      <w:b w:val="0"/>
      <w:i w:val="0"/>
      <w:strike w:val="0"/>
      <w:dstrike w:val="0"/>
      <w:sz w:val="22"/>
      <w:szCs w:val="22"/>
    </w:rPr>
  </w:style>
  <w:style w:type="character" w:customStyle="1" w:styleId="ListLabel14">
    <w:name w:val="ListLabel 14"/>
    <w:rsid w:val="005E3BBB"/>
    <w:rPr>
      <w:rFonts w:cs="Times New Roman"/>
      <w:b w:val="0"/>
      <w:i w:val="0"/>
      <w:sz w:val="22"/>
      <w:szCs w:val="22"/>
    </w:rPr>
  </w:style>
  <w:style w:type="character" w:customStyle="1" w:styleId="ListLabel15">
    <w:name w:val="ListLabel 15"/>
    <w:rsid w:val="005E3BBB"/>
    <w:rPr>
      <w:rFonts w:cs="Tahoma"/>
      <w:b/>
      <w:u w:val="none"/>
    </w:rPr>
  </w:style>
  <w:style w:type="character" w:customStyle="1" w:styleId="ListLabel16">
    <w:name w:val="ListLabel 16"/>
    <w:rsid w:val="005E3BBB"/>
    <w:rPr>
      <w:rFonts w:cs="Courier New"/>
    </w:rPr>
  </w:style>
  <w:style w:type="character" w:customStyle="1" w:styleId="ListLabel17">
    <w:name w:val="ListLabel 17"/>
    <w:rsid w:val="005E3BBB"/>
    <w:rPr>
      <w:rFonts w:cs="Times New Roman"/>
      <w:b/>
      <w:sz w:val="20"/>
      <w:szCs w:val="20"/>
    </w:rPr>
  </w:style>
  <w:style w:type="paragraph" w:customStyle="1" w:styleId="Nagwek11">
    <w:name w:val="Nagłówek1"/>
    <w:basedOn w:val="Normalny"/>
    <w:next w:val="Tekstpodstawowy"/>
    <w:rsid w:val="005E3BBB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1"/>
    <w:rsid w:val="005E3BBB"/>
    <w:pPr>
      <w:suppressAutoHyphens/>
      <w:spacing w:after="120" w:line="288" w:lineRule="auto"/>
    </w:pPr>
    <w:rPr>
      <w:rFonts w:cs="Times New Roman"/>
      <w:kern w:val="1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5E3BBB"/>
    <w:rPr>
      <w:rFonts w:cs="Times New Roman"/>
      <w:kern w:val="1"/>
      <w:lang w:eastAsia="en-US"/>
    </w:rPr>
  </w:style>
  <w:style w:type="paragraph" w:styleId="Lista">
    <w:name w:val="List"/>
    <w:basedOn w:val="Tekstpodstawowy"/>
    <w:rsid w:val="005E3BBB"/>
    <w:rPr>
      <w:rFonts w:cs="Arial"/>
    </w:rPr>
  </w:style>
  <w:style w:type="paragraph" w:styleId="Legenda">
    <w:name w:val="caption"/>
    <w:basedOn w:val="Normalny"/>
    <w:qFormat/>
    <w:rsid w:val="005E3BBB"/>
    <w:pPr>
      <w:suppressLineNumbers/>
      <w:suppressAutoHyphens/>
      <w:spacing w:before="120" w:after="120"/>
    </w:pPr>
    <w:rPr>
      <w:rFonts w:cs="Arial"/>
      <w:i/>
      <w:iCs/>
      <w:kern w:val="1"/>
      <w:sz w:val="24"/>
      <w:szCs w:val="24"/>
      <w:lang w:eastAsia="en-US"/>
    </w:rPr>
  </w:style>
  <w:style w:type="paragraph" w:customStyle="1" w:styleId="Indeks">
    <w:name w:val="Indeks"/>
    <w:basedOn w:val="Normalny"/>
    <w:rsid w:val="005E3BBB"/>
    <w:pPr>
      <w:suppressLineNumbers/>
      <w:suppressAutoHyphens/>
    </w:pPr>
    <w:rPr>
      <w:rFonts w:cs="Arial"/>
      <w:kern w:val="1"/>
      <w:lang w:eastAsia="en-US"/>
    </w:rPr>
  </w:style>
  <w:style w:type="paragraph" w:customStyle="1" w:styleId="Teksttreci0">
    <w:name w:val="Tekst treści"/>
    <w:basedOn w:val="Normalny"/>
    <w:rsid w:val="005E3BBB"/>
    <w:pPr>
      <w:shd w:val="clear" w:color="auto" w:fill="FFFFFF"/>
      <w:suppressAutoHyphens/>
      <w:spacing w:before="180" w:after="0" w:line="216" w:lineRule="exact"/>
      <w:ind w:hanging="560"/>
    </w:pPr>
    <w:rPr>
      <w:rFonts w:ascii="MS Reference Sans Serif" w:hAnsi="MS Reference Sans Serif" w:cs="MS Reference Sans Serif"/>
      <w:kern w:val="1"/>
      <w:sz w:val="17"/>
      <w:szCs w:val="20"/>
    </w:rPr>
  </w:style>
  <w:style w:type="paragraph" w:customStyle="1" w:styleId="pkt">
    <w:name w:val="pkt"/>
    <w:basedOn w:val="Normalny"/>
    <w:rsid w:val="005E3BBB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Styl">
    <w:name w:val="Styl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dymka1">
    <w:name w:val="Tekst dymka1"/>
    <w:basedOn w:val="Normalny"/>
    <w:rsid w:val="005E3BBB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2"/>
    <w:rsid w:val="005E3B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5E3BBB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kstkomentarza1">
    <w:name w:val="Tekst komentarza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matkomentarza1">
    <w:name w:val="Temat komentarza1"/>
    <w:basedOn w:val="Tekstkomentarza1"/>
    <w:rsid w:val="005E3BBB"/>
    <w:rPr>
      <w:b/>
      <w:bCs/>
    </w:rPr>
  </w:style>
  <w:style w:type="paragraph" w:customStyle="1" w:styleId="BlockText1">
    <w:name w:val="Block Text1"/>
    <w:basedOn w:val="Normalny"/>
    <w:rsid w:val="005E3BBB"/>
    <w:pPr>
      <w:tabs>
        <w:tab w:val="left" w:pos="3191"/>
      </w:tabs>
      <w:suppressAutoHyphens/>
      <w:spacing w:after="120" w:line="100" w:lineRule="atLeast"/>
      <w:ind w:left="3540" w:right="283" w:hanging="357"/>
      <w:jc w:val="both"/>
    </w:pPr>
    <w:rPr>
      <w:rFonts w:ascii="Garamond" w:eastAsia="Times New Roman" w:hAnsi="Garamond" w:cs="Garamond"/>
      <w:b/>
      <w:smallCaps/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kstpodstawowywcity21">
    <w:name w:val="Tekst podstawowy wcięty 21"/>
    <w:basedOn w:val="Normalny"/>
    <w:rsid w:val="005E3BBB"/>
    <w:pPr>
      <w:suppressAutoHyphens/>
      <w:spacing w:after="120" w:line="480" w:lineRule="auto"/>
      <w:ind w:left="283"/>
    </w:pPr>
    <w:rPr>
      <w:rFonts w:cs="Times New Roman"/>
      <w:kern w:val="1"/>
      <w:lang w:eastAsia="en-US"/>
    </w:rPr>
  </w:style>
  <w:style w:type="paragraph" w:customStyle="1" w:styleId="Kasia">
    <w:name w:val="Kasia"/>
    <w:basedOn w:val="Normalny"/>
    <w:rsid w:val="005E3BBB"/>
    <w:pPr>
      <w:tabs>
        <w:tab w:val="left" w:pos="284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Web1">
    <w:name w:val="Normalny (Web)1"/>
    <w:basedOn w:val="Normalny"/>
    <w:rsid w:val="005E3B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komentarza10">
    <w:name w:val="Tekst komentarza1"/>
    <w:basedOn w:val="Normalny"/>
    <w:rsid w:val="005E3B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rawka1">
    <w:name w:val="Poprawka1"/>
    <w:rsid w:val="005E3BBB"/>
    <w:pPr>
      <w:suppressAutoHyphens/>
      <w:spacing w:after="0" w:line="240" w:lineRule="auto"/>
    </w:pPr>
    <w:rPr>
      <w:rFonts w:cs="Times New Roman"/>
      <w:kern w:val="1"/>
      <w:lang w:eastAsia="en-US"/>
    </w:rPr>
  </w:style>
  <w:style w:type="paragraph" w:customStyle="1" w:styleId="Style2">
    <w:name w:val="Style2"/>
    <w:basedOn w:val="Normalny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ABPKT">
    <w:name w:val="TAB PKT"/>
    <w:basedOn w:val="Akapitzlist"/>
    <w:rsid w:val="005E3BBB"/>
    <w:pPr>
      <w:suppressAutoHyphens/>
      <w:spacing w:after="0" w:line="240" w:lineRule="auto"/>
      <w:ind w:left="0"/>
    </w:pPr>
    <w:rPr>
      <w:rFonts w:ascii="Century Gothic" w:hAnsi="Century Gothic" w:cs="Century Gothic"/>
      <w:kern w:val="1"/>
      <w:sz w:val="18"/>
      <w:szCs w:val="20"/>
    </w:rPr>
  </w:style>
  <w:style w:type="paragraph" w:customStyle="1" w:styleId="Default">
    <w:name w:val="Default"/>
    <w:rsid w:val="005E3BBB"/>
    <w:pPr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5E3BBB"/>
    <w:pPr>
      <w:suppressAutoHyphens/>
      <w:spacing w:after="120"/>
    </w:pPr>
    <w:rPr>
      <w:rFonts w:cs="Times New Roman"/>
      <w:kern w:val="1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5E3BBB"/>
    <w:pPr>
      <w:suppressAutoHyphens/>
      <w:ind w:left="708"/>
    </w:pPr>
    <w:rPr>
      <w:rFonts w:eastAsia="Times New Roman" w:cs="Times New Roman"/>
      <w:kern w:val="1"/>
      <w:lang w:eastAsia="en-US"/>
    </w:rPr>
  </w:style>
  <w:style w:type="paragraph" w:customStyle="1" w:styleId="Listapunktowana31">
    <w:name w:val="Lista punktowana 31"/>
    <w:basedOn w:val="Normalny"/>
    <w:rsid w:val="005E3BBB"/>
    <w:pPr>
      <w:widowControl w:val="0"/>
      <w:suppressAutoHyphens/>
      <w:spacing w:after="0" w:line="240" w:lineRule="auto"/>
    </w:pPr>
    <w:rPr>
      <w:rFonts w:ascii="Times New Roman" w:hAnsi="Times New Roman" w:cs="Times New Roman"/>
      <w:i/>
      <w:iCs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5E3BBB"/>
    <w:pPr>
      <w:suppressAutoHyphens/>
      <w:spacing w:before="120" w:after="0" w:line="240" w:lineRule="auto"/>
      <w:ind w:left="567" w:hanging="567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FR3">
    <w:name w:val="FR3"/>
    <w:rsid w:val="005E3BBB"/>
    <w:pPr>
      <w:widowControl w:val="0"/>
      <w:suppressAutoHyphens/>
      <w:spacing w:after="0" w:line="252" w:lineRule="auto"/>
      <w:ind w:left="5800"/>
      <w:jc w:val="both"/>
    </w:pPr>
    <w:rPr>
      <w:rFonts w:ascii="Arial" w:hAnsi="Arial" w:cs="Times New Roman"/>
      <w:kern w:val="1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5E3BBB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5E3BBB"/>
    <w:pPr>
      <w:suppressAutoHyphens/>
    </w:pPr>
    <w:rPr>
      <w:rFonts w:cs="Times New Roman"/>
      <w:b/>
      <w:bCs/>
      <w:kern w:val="1"/>
      <w:sz w:val="20"/>
      <w:szCs w:val="20"/>
      <w:lang w:eastAsia="en-US"/>
    </w:rPr>
  </w:style>
  <w:style w:type="paragraph" w:customStyle="1" w:styleId="HTML-wstpniesformatowany1">
    <w:name w:val="HTML - wstępnie sformatowany1"/>
    <w:basedOn w:val="Normalny"/>
    <w:rsid w:val="005E3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LucaCash">
    <w:name w:val="Luca&amp;Cash"/>
    <w:basedOn w:val="Normalny"/>
    <w:rsid w:val="005E3BBB"/>
    <w:pPr>
      <w:suppressAutoHyphens/>
      <w:spacing w:after="0" w:line="360" w:lineRule="auto"/>
    </w:pPr>
    <w:rPr>
      <w:rFonts w:ascii="Arial Narrow" w:eastAsia="Times New Roman" w:hAnsi="Arial Narrow" w:cs="Arial Narrow"/>
      <w:kern w:val="1"/>
      <w:sz w:val="24"/>
      <w:szCs w:val="20"/>
    </w:rPr>
  </w:style>
  <w:style w:type="paragraph" w:customStyle="1" w:styleId="Zawartotabeli">
    <w:name w:val="Zawartość tabeli"/>
    <w:basedOn w:val="Normalny"/>
    <w:rsid w:val="005E3BBB"/>
    <w:pPr>
      <w:suppressLineNumbers/>
      <w:suppressAutoHyphens/>
    </w:pPr>
    <w:rPr>
      <w:rFonts w:cs="Times New Roman"/>
      <w:kern w:val="1"/>
      <w:lang w:eastAsia="en-US"/>
    </w:rPr>
  </w:style>
  <w:style w:type="paragraph" w:customStyle="1" w:styleId="Nagwektabeli">
    <w:name w:val="Nagłówek tabeli"/>
    <w:basedOn w:val="Zawartotabeli"/>
    <w:rsid w:val="005E3BBB"/>
    <w:pPr>
      <w:jc w:val="center"/>
    </w:pPr>
    <w:rPr>
      <w:b/>
      <w:bCs/>
    </w:rPr>
  </w:style>
  <w:style w:type="numbering" w:customStyle="1" w:styleId="Styl1">
    <w:name w:val="Styl1"/>
    <w:uiPriority w:val="99"/>
    <w:rsid w:val="005E3BBB"/>
    <w:pPr>
      <w:numPr>
        <w:numId w:val="12"/>
      </w:numPr>
    </w:pPr>
  </w:style>
  <w:style w:type="character" w:customStyle="1" w:styleId="TekstkomentarzaZnak1">
    <w:name w:val="Tekst komentarza Znak1"/>
    <w:uiPriority w:val="99"/>
    <w:semiHidden/>
    <w:rsid w:val="005E3BBB"/>
    <w:rPr>
      <w:rFonts w:ascii="Calibri" w:eastAsia="Calibri" w:hAnsi="Calibri"/>
      <w:kern w:val="1"/>
      <w:lang w:eastAsia="en-US"/>
    </w:rPr>
  </w:style>
  <w:style w:type="character" w:customStyle="1" w:styleId="TematkomentarzaZnak1">
    <w:name w:val="Temat komentarza Znak1"/>
    <w:uiPriority w:val="99"/>
    <w:semiHidden/>
    <w:rsid w:val="005E3BBB"/>
    <w:rPr>
      <w:rFonts w:ascii="Calibri" w:eastAsia="Calibri" w:hAnsi="Calibri"/>
      <w:b/>
      <w:bCs/>
      <w:kern w:val="1"/>
      <w:lang w:eastAsia="en-US"/>
    </w:rPr>
  </w:style>
  <w:style w:type="character" w:customStyle="1" w:styleId="TekstdymkaZnak1">
    <w:name w:val="Tekst dymka Znak1"/>
    <w:uiPriority w:val="99"/>
    <w:semiHidden/>
    <w:rsid w:val="005E3BBB"/>
    <w:rPr>
      <w:rFonts w:ascii="Segoe UI" w:eastAsia="Calibr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E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BBB"/>
    <w:rPr>
      <w:rFonts w:cs="Times New Roman"/>
      <w:kern w:val="1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E3BBB"/>
    <w:rPr>
      <w:vertAlign w:val="superscript"/>
    </w:rPr>
  </w:style>
  <w:style w:type="character" w:styleId="Pogrubienie">
    <w:name w:val="Strong"/>
    <w:uiPriority w:val="22"/>
    <w:qFormat/>
    <w:rsid w:val="005E3B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3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5A5A-6FAD-4821-8367-81335734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2765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Jankowska</dc:creator>
  <cp:lastModifiedBy>Jakub Razak</cp:lastModifiedBy>
  <cp:revision>7</cp:revision>
  <cp:lastPrinted>2018-11-21T10:16:00Z</cp:lastPrinted>
  <dcterms:created xsi:type="dcterms:W3CDTF">2018-12-07T19:16:00Z</dcterms:created>
  <dcterms:modified xsi:type="dcterms:W3CDTF">2018-12-07T19:46:00Z</dcterms:modified>
</cp:coreProperties>
</file>