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1267A" w14:textId="77777777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i/>
          <w:iCs/>
          <w:color w:val="000000"/>
          <w:sz w:val="20"/>
          <w:szCs w:val="20"/>
        </w:rPr>
      </w:pPr>
    </w:p>
    <w:p w14:paraId="5A0B393F" w14:textId="77777777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i/>
          <w:iCs/>
          <w:color w:val="000000"/>
          <w:sz w:val="20"/>
          <w:szCs w:val="20"/>
        </w:rPr>
      </w:pPr>
    </w:p>
    <w:p w14:paraId="43B23949" w14:textId="77777777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i/>
          <w:iCs/>
          <w:color w:val="000000"/>
          <w:sz w:val="20"/>
          <w:szCs w:val="20"/>
        </w:rPr>
      </w:pPr>
    </w:p>
    <w:p w14:paraId="6F6A9080" w14:textId="7B9FFCCD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i/>
          <w:iCs/>
          <w:color w:val="000000"/>
          <w:sz w:val="20"/>
          <w:szCs w:val="20"/>
        </w:rPr>
        <w:t>Oferta pomorskiego ekosystemu startupowego dla zagranicznych, innowacyjnych pomysłów biznesowych” w ramach Programu Operacyjnego Integralny Rozwój 2014-2020 Osi priorytetowej II : Wsparcie otoczenia i potencjału przedsiębiorstw do prowadzenia działalności B+R+I Działanie 2.4 Współpraca w ramach krajowego systemu innowacji Poddziałanie 2.4.1 Centrum analiz i pilotaż nowych instrumentów inno_lab Pilotaż „Poland Prize”.</w:t>
      </w:r>
    </w:p>
    <w:p w14:paraId="663676E8" w14:textId="77777777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527C9E96" w14:textId="77777777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11DCC772" w14:textId="77777777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5DDC29EB" w14:textId="77777777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6240FD7A" w14:textId="77777777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72491ABE" w14:textId="3DC73232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Sprawa: informacja z otwarcia ofert.                                     </w:t>
      </w:r>
      <w:r>
        <w:rPr>
          <w:rFonts w:ascii="Open Sans" w:hAnsi="Open Sans" w:cs="Open Sans"/>
          <w:b/>
          <w:sz w:val="20"/>
          <w:szCs w:val="20"/>
        </w:rPr>
        <w:tab/>
      </w:r>
      <w:r>
        <w:rPr>
          <w:rFonts w:ascii="Open Sans" w:hAnsi="Open Sans" w:cs="Open Sans"/>
          <w:b/>
          <w:sz w:val="20"/>
          <w:szCs w:val="20"/>
        </w:rPr>
        <w:tab/>
        <w:t xml:space="preserve"> Gdańsk, 21 grudnia 2018 r.</w:t>
      </w:r>
    </w:p>
    <w:p w14:paraId="7993DAAA" w14:textId="77777777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38389E79" w14:textId="77777777" w:rsidR="00DB4D8B" w:rsidRDefault="00DB4D8B" w:rsidP="00DB4D8B">
      <w:pPr>
        <w:spacing w:after="0" w:line="240" w:lineRule="auto"/>
        <w:ind w:firstLine="360"/>
        <w:jc w:val="both"/>
        <w:rPr>
          <w:rFonts w:ascii="Open Sans" w:hAnsi="Open Sans" w:cs="Open Sans"/>
          <w:sz w:val="20"/>
          <w:szCs w:val="20"/>
        </w:rPr>
      </w:pPr>
    </w:p>
    <w:p w14:paraId="6F246564" w14:textId="77777777" w:rsidR="00DB4D8B" w:rsidRDefault="00DB4D8B" w:rsidP="00DB4D8B">
      <w:pPr>
        <w:spacing w:after="0" w:line="240" w:lineRule="auto"/>
        <w:ind w:firstLine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Gdańska Fundacja przedsiębiorczości informuje, iż w postępowaniu dotyczącym </w:t>
      </w:r>
      <w:r>
        <w:rPr>
          <w:rFonts w:ascii="Open Sans" w:hAnsi="Open Sans" w:cs="Open Sans"/>
          <w:b/>
          <w:bCs/>
          <w:sz w:val="20"/>
          <w:szCs w:val="20"/>
        </w:rPr>
        <w:t>„Usługi mentoringu”</w:t>
      </w:r>
      <w:r>
        <w:rPr>
          <w:rFonts w:ascii="Open Sans" w:hAnsi="Open Sans" w:cs="Open Sans"/>
          <w:bCs/>
          <w:sz w:val="20"/>
          <w:szCs w:val="20"/>
        </w:rPr>
        <w:t xml:space="preserve"> Znak 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1/2018/Poland Prize/PZP wpłynęła następująca oferta:</w:t>
      </w:r>
    </w:p>
    <w:p w14:paraId="62529A92" w14:textId="77777777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600CCF3" w14:textId="77777777" w:rsidR="00DB4D8B" w:rsidRDefault="00DB4D8B" w:rsidP="00DB4D8B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Kancelaria Prawna Contra Legem spółka z o.o., 81-521 Gdynia, ul. Aleja Zwycięstwa 241/5</w:t>
      </w:r>
    </w:p>
    <w:p w14:paraId="37C34E0F" w14:textId="77777777" w:rsidR="00DB4D8B" w:rsidRDefault="00DB4D8B" w:rsidP="00DB4D8B">
      <w:pPr>
        <w:pStyle w:val="Akapitzlist"/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Cena ofertowa: 200.000,00 zł brutto</w:t>
      </w:r>
    </w:p>
    <w:p w14:paraId="5A966FBD" w14:textId="77777777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</w:pPr>
    </w:p>
    <w:p w14:paraId="58497AC7" w14:textId="77777777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Open Sans" w:hAnsi="Open Sans" w:cs="Open Sans"/>
          <w:bCs/>
          <w:color w:val="000000"/>
          <w:sz w:val="20"/>
          <w:szCs w:val="20"/>
        </w:rPr>
        <w:t xml:space="preserve">Zamawiający zamierzał przeznaczył na sfinansowanie zamówienia kwotę: 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225.090,00</w:t>
      </w:r>
      <w:r>
        <w:rPr>
          <w:rFonts w:ascii="Open Sans" w:hAnsi="Open Sans" w:cs="Open Sans"/>
          <w:bCs/>
          <w:color w:val="000000"/>
          <w:sz w:val="20"/>
          <w:szCs w:val="20"/>
        </w:rPr>
        <w:t xml:space="preserve"> zł brutto.</w:t>
      </w:r>
    </w:p>
    <w:p w14:paraId="15F80B52" w14:textId="77777777" w:rsidR="00DB4D8B" w:rsidRDefault="00DB4D8B" w:rsidP="00DB4D8B">
      <w:pPr>
        <w:spacing w:after="0" w:line="240" w:lineRule="auto"/>
        <w:ind w:firstLine="708"/>
        <w:rPr>
          <w:rFonts w:ascii="Open Sans" w:hAnsi="Open Sans" w:cs="Open Sans"/>
          <w:bCs/>
          <w:color w:val="000000"/>
          <w:sz w:val="20"/>
          <w:szCs w:val="20"/>
        </w:rPr>
      </w:pPr>
    </w:p>
    <w:p w14:paraId="67D71943" w14:textId="77777777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41F0FC53" w14:textId="77777777" w:rsidR="00DB4D8B" w:rsidRDefault="00DB4D8B" w:rsidP="00DB4D8B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550CE5F3" w14:textId="77777777" w:rsidR="00DB4D8B" w:rsidRDefault="00DB4D8B" w:rsidP="00DB4D8B">
      <w:pPr>
        <w:rPr>
          <w:rFonts w:ascii="Open Sans" w:hAnsi="Open Sans" w:cs="Open Sans"/>
          <w:sz w:val="20"/>
          <w:szCs w:val="20"/>
        </w:rPr>
      </w:pPr>
    </w:p>
    <w:p w14:paraId="0AA2ED06" w14:textId="77777777" w:rsidR="00F341A5" w:rsidRPr="00DB4D8B" w:rsidRDefault="00F341A5" w:rsidP="00DB4D8B"/>
    <w:sectPr w:rsidR="00F341A5" w:rsidRPr="00DB4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15695" w14:textId="77777777" w:rsidR="00061226" w:rsidRDefault="00061226">
      <w:pPr>
        <w:spacing w:after="0" w:line="240" w:lineRule="auto"/>
      </w:pPr>
      <w:r>
        <w:separator/>
      </w:r>
    </w:p>
  </w:endnote>
  <w:endnote w:type="continuationSeparator" w:id="0">
    <w:p w14:paraId="438FB97D" w14:textId="77777777" w:rsidR="00061226" w:rsidRDefault="0006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94F73" w14:textId="77777777" w:rsidR="00F341A5" w:rsidRDefault="003B7F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84E0D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B84E0D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78D9A71F" w14:textId="77777777" w:rsidR="00F341A5" w:rsidRDefault="006F5D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070344D" wp14:editId="2B935201">
          <wp:extent cx="5761355" cy="743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B12AF" w14:textId="77777777" w:rsidR="00061226" w:rsidRDefault="00061226">
      <w:pPr>
        <w:spacing w:after="0" w:line="240" w:lineRule="auto"/>
      </w:pPr>
      <w:r>
        <w:separator/>
      </w:r>
    </w:p>
  </w:footnote>
  <w:footnote w:type="continuationSeparator" w:id="0">
    <w:p w14:paraId="10FBD824" w14:textId="77777777" w:rsidR="00061226" w:rsidRDefault="0006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0209D" w14:textId="77777777" w:rsidR="00F341A5" w:rsidRDefault="006F5D15" w:rsidP="006F5D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877507">
      <w:rPr>
        <w:noProof/>
      </w:rPr>
      <w:drawing>
        <wp:inline distT="0" distB="0" distL="0" distR="0" wp14:anchorId="57266BEB" wp14:editId="780705A3">
          <wp:extent cx="5760720" cy="1046480"/>
          <wp:effectExtent l="0" t="0" r="0" b="1270"/>
          <wp:docPr id="25" name="Obraz 25" descr="C:\Users\a.cichocka\Desktop\PP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cichocka\Desktop\PP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ABFA22BA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E4EE44B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3A87D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E32E9C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6" w15:restartNumberingAfterBreak="0">
    <w:nsid w:val="0000000B"/>
    <w:multiLevelType w:val="multilevel"/>
    <w:tmpl w:val="3B409A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228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7974F11C"/>
    <w:name w:val="WW8Num12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sz w:val="24"/>
        <w:szCs w:val="18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18"/>
        <w:szCs w:val="18"/>
      </w:rPr>
    </w:lvl>
    <w:lvl w:ilvl="2">
      <w:start w:val="2"/>
      <w:numFmt w:val="upperLetter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D"/>
    <w:multiLevelType w:val="multilevel"/>
    <w:tmpl w:val="E70C6BF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  <w:rPr>
        <w:rFonts w:cs="Times New Roman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680042C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/>
        <w:b/>
        <w:color w:val="00000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</w:lvl>
  </w:abstractNum>
  <w:abstractNum w:abstractNumId="12" w15:restartNumberingAfterBreak="0">
    <w:nsid w:val="076A30A8"/>
    <w:multiLevelType w:val="hybridMultilevel"/>
    <w:tmpl w:val="AF9437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860018D"/>
    <w:multiLevelType w:val="hybridMultilevel"/>
    <w:tmpl w:val="F09AC956"/>
    <w:lvl w:ilvl="0" w:tplc="912CE6C0">
      <w:start w:val="1"/>
      <w:numFmt w:val="decimal"/>
      <w:lvlText w:val="%1)"/>
      <w:lvlJc w:val="left"/>
      <w:pPr>
        <w:ind w:left="1425" w:hanging="360"/>
      </w:pPr>
      <w:rPr>
        <w:rFonts w:ascii="Arial" w:eastAsia="Calibri" w:hAnsi="Arial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0DED7520"/>
    <w:multiLevelType w:val="hybridMultilevel"/>
    <w:tmpl w:val="830CDBD8"/>
    <w:lvl w:ilvl="0" w:tplc="617C5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4D4004"/>
    <w:multiLevelType w:val="hybridMultilevel"/>
    <w:tmpl w:val="66320210"/>
    <w:lvl w:ilvl="0" w:tplc="8A021514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FA61166"/>
    <w:multiLevelType w:val="hybridMultilevel"/>
    <w:tmpl w:val="841CAC7A"/>
    <w:lvl w:ilvl="0" w:tplc="3D682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78D4FDF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35328C"/>
    <w:multiLevelType w:val="multilevel"/>
    <w:tmpl w:val="15F48E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Restart w:val="0"/>
      <w:lvlText w:val="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99802C1"/>
    <w:multiLevelType w:val="hybridMultilevel"/>
    <w:tmpl w:val="BE7ABE3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258341D8"/>
    <w:multiLevelType w:val="hybridMultilevel"/>
    <w:tmpl w:val="F9FE1EFA"/>
    <w:lvl w:ilvl="0" w:tplc="993298A2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E579E"/>
    <w:multiLevelType w:val="multilevel"/>
    <w:tmpl w:val="FD66EA1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pStyle w:val="Nagwek7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pStyle w:val="Nagwek9"/>
      <w:lvlText w:val="%9."/>
      <w:lvlJc w:val="right"/>
      <w:pPr>
        <w:ind w:left="6840" w:hanging="180"/>
      </w:pPr>
    </w:lvl>
  </w:abstractNum>
  <w:abstractNum w:abstractNumId="21" w15:restartNumberingAfterBreak="0">
    <w:nsid w:val="2D096606"/>
    <w:multiLevelType w:val="hybridMultilevel"/>
    <w:tmpl w:val="F51847F8"/>
    <w:lvl w:ilvl="0" w:tplc="39084B1C">
      <w:numFmt w:val="bullet"/>
      <w:lvlText w:val="-"/>
      <w:lvlJc w:val="left"/>
      <w:pPr>
        <w:ind w:left="1773" w:hanging="360"/>
      </w:pPr>
      <w:rPr>
        <w:rFonts w:ascii="Open Sans" w:eastAsia="Calibr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2D390F7A"/>
    <w:multiLevelType w:val="hybridMultilevel"/>
    <w:tmpl w:val="CD74980C"/>
    <w:lvl w:ilvl="0" w:tplc="5A469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8104D"/>
    <w:multiLevelType w:val="hybridMultilevel"/>
    <w:tmpl w:val="C55E1AD8"/>
    <w:lvl w:ilvl="0" w:tplc="F6B0604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0931842"/>
    <w:multiLevelType w:val="multilevel"/>
    <w:tmpl w:val="9B2ED3D8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04" w:hanging="2160"/>
      </w:pPr>
      <w:rPr>
        <w:rFonts w:hint="default"/>
      </w:rPr>
    </w:lvl>
  </w:abstractNum>
  <w:abstractNum w:abstractNumId="25" w15:restartNumberingAfterBreak="0">
    <w:nsid w:val="43217C6D"/>
    <w:multiLevelType w:val="hybridMultilevel"/>
    <w:tmpl w:val="3DC2B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0649B"/>
    <w:multiLevelType w:val="hybridMultilevel"/>
    <w:tmpl w:val="C8807C78"/>
    <w:name w:val="WW8Num123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A31752D"/>
    <w:multiLevelType w:val="hybridMultilevel"/>
    <w:tmpl w:val="288E5B76"/>
    <w:lvl w:ilvl="0" w:tplc="445E4B2C">
      <w:start w:val="1"/>
      <w:numFmt w:val="decimal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7E1F97"/>
    <w:multiLevelType w:val="hybridMultilevel"/>
    <w:tmpl w:val="4A621630"/>
    <w:lvl w:ilvl="0" w:tplc="8B967ED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B45E2"/>
    <w:multiLevelType w:val="hybridMultilevel"/>
    <w:tmpl w:val="7C64640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571460D6"/>
    <w:multiLevelType w:val="hybridMultilevel"/>
    <w:tmpl w:val="5CCC7A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3C54E0"/>
    <w:multiLevelType w:val="multilevel"/>
    <w:tmpl w:val="88B8A58C"/>
    <w:styleLink w:val="Styl1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Restart w:val="0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AD14CE7"/>
    <w:multiLevelType w:val="hybridMultilevel"/>
    <w:tmpl w:val="09D22C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BFE70F6"/>
    <w:multiLevelType w:val="multilevel"/>
    <w:tmpl w:val="5DAE554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2"/>
      <w:numFmt w:val="decimal"/>
      <w:isLgl/>
      <w:lvlText w:val="%1.%2"/>
      <w:lvlJc w:val="left"/>
      <w:pPr>
        <w:ind w:left="135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0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05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54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39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8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73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222" w:hanging="1800"/>
      </w:pPr>
      <w:rPr>
        <w:rFonts w:hint="default"/>
        <w:b w:val="0"/>
      </w:rPr>
    </w:lvl>
  </w:abstractNum>
  <w:abstractNum w:abstractNumId="34" w15:restartNumberingAfterBreak="0">
    <w:nsid w:val="5C93468F"/>
    <w:multiLevelType w:val="hybridMultilevel"/>
    <w:tmpl w:val="34284FDE"/>
    <w:lvl w:ilvl="0" w:tplc="726C0B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A74AB"/>
    <w:multiLevelType w:val="hybridMultilevel"/>
    <w:tmpl w:val="3432DB98"/>
    <w:lvl w:ilvl="0" w:tplc="17DCC0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D146A"/>
    <w:multiLevelType w:val="hybridMultilevel"/>
    <w:tmpl w:val="BF42F788"/>
    <w:lvl w:ilvl="0" w:tplc="E8025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32581"/>
    <w:multiLevelType w:val="hybridMultilevel"/>
    <w:tmpl w:val="47445F58"/>
    <w:lvl w:ilvl="0" w:tplc="3516027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28"/>
  </w:num>
  <w:num w:numId="10">
    <w:abstractNumId w:val="13"/>
  </w:num>
  <w:num w:numId="11">
    <w:abstractNumId w:val="17"/>
  </w:num>
  <w:num w:numId="12">
    <w:abstractNumId w:val="31"/>
  </w:num>
  <w:num w:numId="13">
    <w:abstractNumId w:val="24"/>
  </w:num>
  <w:num w:numId="14">
    <w:abstractNumId w:val="18"/>
  </w:num>
  <w:num w:numId="15">
    <w:abstractNumId w:val="29"/>
  </w:num>
  <w:num w:numId="16">
    <w:abstractNumId w:val="15"/>
  </w:num>
  <w:num w:numId="17">
    <w:abstractNumId w:val="27"/>
  </w:num>
  <w:num w:numId="18">
    <w:abstractNumId w:val="23"/>
  </w:num>
  <w:num w:numId="19">
    <w:abstractNumId w:val="35"/>
  </w:num>
  <w:num w:numId="20">
    <w:abstractNumId w:val="33"/>
  </w:num>
  <w:num w:numId="21">
    <w:abstractNumId w:val="34"/>
  </w:num>
  <w:num w:numId="22">
    <w:abstractNumId w:val="22"/>
  </w:num>
  <w:num w:numId="23">
    <w:abstractNumId w:val="2"/>
  </w:num>
  <w:num w:numId="24">
    <w:abstractNumId w:val="5"/>
  </w:num>
  <w:num w:numId="25">
    <w:abstractNumId w:val="7"/>
  </w:num>
  <w:num w:numId="26">
    <w:abstractNumId w:val="9"/>
  </w:num>
  <w:num w:numId="27">
    <w:abstractNumId w:val="16"/>
  </w:num>
  <w:num w:numId="28">
    <w:abstractNumId w:val="25"/>
  </w:num>
  <w:num w:numId="29">
    <w:abstractNumId w:val="36"/>
  </w:num>
  <w:num w:numId="30">
    <w:abstractNumId w:val="37"/>
  </w:num>
  <w:num w:numId="31">
    <w:abstractNumId w:val="30"/>
  </w:num>
  <w:num w:numId="32">
    <w:abstractNumId w:val="32"/>
  </w:num>
  <w:num w:numId="33">
    <w:abstractNumId w:val="12"/>
  </w:num>
  <w:num w:numId="34">
    <w:abstractNumId w:val="14"/>
  </w:num>
  <w:num w:numId="35">
    <w:abstractNumId w:val="2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1A5"/>
    <w:rsid w:val="000004C0"/>
    <w:rsid w:val="0002733C"/>
    <w:rsid w:val="00061226"/>
    <w:rsid w:val="00063CE6"/>
    <w:rsid w:val="0006783A"/>
    <w:rsid w:val="000724C1"/>
    <w:rsid w:val="00074133"/>
    <w:rsid w:val="00082253"/>
    <w:rsid w:val="00082C11"/>
    <w:rsid w:val="000B76A8"/>
    <w:rsid w:val="000C7639"/>
    <w:rsid w:val="0012604B"/>
    <w:rsid w:val="00140AB3"/>
    <w:rsid w:val="0016293C"/>
    <w:rsid w:val="00165DA6"/>
    <w:rsid w:val="001A3FF2"/>
    <w:rsid w:val="001C5724"/>
    <w:rsid w:val="001E2178"/>
    <w:rsid w:val="001F58A0"/>
    <w:rsid w:val="002015FC"/>
    <w:rsid w:val="002B3156"/>
    <w:rsid w:val="002D4076"/>
    <w:rsid w:val="002F7D59"/>
    <w:rsid w:val="00310792"/>
    <w:rsid w:val="00336EB4"/>
    <w:rsid w:val="0037206C"/>
    <w:rsid w:val="003937D4"/>
    <w:rsid w:val="00395C04"/>
    <w:rsid w:val="003B1814"/>
    <w:rsid w:val="003B7139"/>
    <w:rsid w:val="003B73E9"/>
    <w:rsid w:val="003B7F8A"/>
    <w:rsid w:val="003C5B8E"/>
    <w:rsid w:val="003D256E"/>
    <w:rsid w:val="003D4B9A"/>
    <w:rsid w:val="0041040D"/>
    <w:rsid w:val="004148F2"/>
    <w:rsid w:val="0041659F"/>
    <w:rsid w:val="0042744C"/>
    <w:rsid w:val="004348B9"/>
    <w:rsid w:val="00440F21"/>
    <w:rsid w:val="00441CC0"/>
    <w:rsid w:val="0044478E"/>
    <w:rsid w:val="00457EDA"/>
    <w:rsid w:val="004646A7"/>
    <w:rsid w:val="004724FC"/>
    <w:rsid w:val="00473AB8"/>
    <w:rsid w:val="00476D43"/>
    <w:rsid w:val="00486FEB"/>
    <w:rsid w:val="004A228D"/>
    <w:rsid w:val="004B3D0A"/>
    <w:rsid w:val="004C4C20"/>
    <w:rsid w:val="004C6042"/>
    <w:rsid w:val="004C701C"/>
    <w:rsid w:val="004D5ABC"/>
    <w:rsid w:val="0052413A"/>
    <w:rsid w:val="00524476"/>
    <w:rsid w:val="00541242"/>
    <w:rsid w:val="00541AF8"/>
    <w:rsid w:val="00567CBE"/>
    <w:rsid w:val="00596A3D"/>
    <w:rsid w:val="005D1C9F"/>
    <w:rsid w:val="005E3BBB"/>
    <w:rsid w:val="00610837"/>
    <w:rsid w:val="00616DC7"/>
    <w:rsid w:val="00623DAD"/>
    <w:rsid w:val="00633E75"/>
    <w:rsid w:val="006425DF"/>
    <w:rsid w:val="00644B87"/>
    <w:rsid w:val="0066131D"/>
    <w:rsid w:val="006B6AA8"/>
    <w:rsid w:val="006D1963"/>
    <w:rsid w:val="006D2AEB"/>
    <w:rsid w:val="006E0A15"/>
    <w:rsid w:val="006F5D15"/>
    <w:rsid w:val="00703C45"/>
    <w:rsid w:val="00784600"/>
    <w:rsid w:val="00792EE8"/>
    <w:rsid w:val="007A00AF"/>
    <w:rsid w:val="007D7CDA"/>
    <w:rsid w:val="007E1C5C"/>
    <w:rsid w:val="007E2092"/>
    <w:rsid w:val="007E33D7"/>
    <w:rsid w:val="00856253"/>
    <w:rsid w:val="008579EB"/>
    <w:rsid w:val="00862F48"/>
    <w:rsid w:val="00881CA2"/>
    <w:rsid w:val="0088792B"/>
    <w:rsid w:val="00896E0B"/>
    <w:rsid w:val="008E12A0"/>
    <w:rsid w:val="008F0DE4"/>
    <w:rsid w:val="0090303F"/>
    <w:rsid w:val="00904217"/>
    <w:rsid w:val="00915C67"/>
    <w:rsid w:val="009243F3"/>
    <w:rsid w:val="00933819"/>
    <w:rsid w:val="00951D33"/>
    <w:rsid w:val="009571AF"/>
    <w:rsid w:val="00957F89"/>
    <w:rsid w:val="00972FA4"/>
    <w:rsid w:val="009820FB"/>
    <w:rsid w:val="00986B54"/>
    <w:rsid w:val="00987639"/>
    <w:rsid w:val="009942DF"/>
    <w:rsid w:val="009F4139"/>
    <w:rsid w:val="00A0500C"/>
    <w:rsid w:val="00A05029"/>
    <w:rsid w:val="00A078A0"/>
    <w:rsid w:val="00A204DD"/>
    <w:rsid w:val="00A71E78"/>
    <w:rsid w:val="00A81695"/>
    <w:rsid w:val="00AB3298"/>
    <w:rsid w:val="00AE5162"/>
    <w:rsid w:val="00B13803"/>
    <w:rsid w:val="00B22BF7"/>
    <w:rsid w:val="00B27D30"/>
    <w:rsid w:val="00B30E8F"/>
    <w:rsid w:val="00B372C9"/>
    <w:rsid w:val="00B672B6"/>
    <w:rsid w:val="00B67336"/>
    <w:rsid w:val="00B82A80"/>
    <w:rsid w:val="00B83B50"/>
    <w:rsid w:val="00B84E0D"/>
    <w:rsid w:val="00B90A5D"/>
    <w:rsid w:val="00B94122"/>
    <w:rsid w:val="00BB6B23"/>
    <w:rsid w:val="00BC0781"/>
    <w:rsid w:val="00BC62D5"/>
    <w:rsid w:val="00BE048D"/>
    <w:rsid w:val="00C02A8C"/>
    <w:rsid w:val="00C046BD"/>
    <w:rsid w:val="00C102B2"/>
    <w:rsid w:val="00C17285"/>
    <w:rsid w:val="00C42452"/>
    <w:rsid w:val="00C60EA0"/>
    <w:rsid w:val="00CA0257"/>
    <w:rsid w:val="00CB0BC3"/>
    <w:rsid w:val="00CC1516"/>
    <w:rsid w:val="00CC4297"/>
    <w:rsid w:val="00CD51D9"/>
    <w:rsid w:val="00CF501D"/>
    <w:rsid w:val="00D029F1"/>
    <w:rsid w:val="00D22D6F"/>
    <w:rsid w:val="00D52225"/>
    <w:rsid w:val="00D72010"/>
    <w:rsid w:val="00D72FE3"/>
    <w:rsid w:val="00D76C22"/>
    <w:rsid w:val="00DA0065"/>
    <w:rsid w:val="00DB4D8B"/>
    <w:rsid w:val="00DC377E"/>
    <w:rsid w:val="00DF2664"/>
    <w:rsid w:val="00E43F0F"/>
    <w:rsid w:val="00E51B09"/>
    <w:rsid w:val="00E61AF1"/>
    <w:rsid w:val="00E629FA"/>
    <w:rsid w:val="00E66430"/>
    <w:rsid w:val="00EA3314"/>
    <w:rsid w:val="00EE1B15"/>
    <w:rsid w:val="00EE2ABB"/>
    <w:rsid w:val="00EF464D"/>
    <w:rsid w:val="00F02771"/>
    <w:rsid w:val="00F114D6"/>
    <w:rsid w:val="00F20BCD"/>
    <w:rsid w:val="00F23260"/>
    <w:rsid w:val="00F23F75"/>
    <w:rsid w:val="00F341A5"/>
    <w:rsid w:val="00F44F88"/>
    <w:rsid w:val="00F47DC3"/>
    <w:rsid w:val="00F502F3"/>
    <w:rsid w:val="00F53FD5"/>
    <w:rsid w:val="00F7046B"/>
    <w:rsid w:val="00F83CAC"/>
    <w:rsid w:val="00FA240B"/>
    <w:rsid w:val="00FC2F99"/>
    <w:rsid w:val="00F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4C052"/>
  <w15:docId w15:val="{A1308CDE-BFF5-4D94-B676-3AC6F16A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Tekstpodstawowy"/>
    <w:link w:val="Nagwek7Znak"/>
    <w:qFormat/>
    <w:rsid w:val="005E3BBB"/>
    <w:pPr>
      <w:numPr>
        <w:ilvl w:val="6"/>
        <w:numId w:val="1"/>
      </w:numPr>
      <w:suppressAutoHyphens/>
      <w:spacing w:before="240" w:after="60"/>
      <w:outlineLvl w:val="6"/>
    </w:pPr>
    <w:rPr>
      <w:rFonts w:eastAsia="Times New Roman" w:cs="Times New Roman"/>
      <w:kern w:val="1"/>
      <w:sz w:val="24"/>
      <w:szCs w:val="24"/>
      <w:lang w:eastAsia="en-US"/>
    </w:rPr>
  </w:style>
  <w:style w:type="paragraph" w:styleId="Nagwek9">
    <w:name w:val="heading 9"/>
    <w:basedOn w:val="Normalny"/>
    <w:next w:val="Tekstpodstawowy"/>
    <w:link w:val="Nagwek9Znak"/>
    <w:qFormat/>
    <w:rsid w:val="005E3BBB"/>
    <w:pPr>
      <w:numPr>
        <w:ilvl w:val="8"/>
        <w:numId w:val="1"/>
      </w:numPr>
      <w:suppressAutoHyphens/>
      <w:spacing w:before="240" w:after="60"/>
      <w:outlineLvl w:val="8"/>
    </w:pPr>
    <w:rPr>
      <w:rFonts w:ascii="Cambria" w:eastAsia="Times New Roman" w:hAnsi="Cambria" w:cs="Cambria"/>
      <w:kern w:val="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79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9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79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9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579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579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6F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5D15"/>
  </w:style>
  <w:style w:type="paragraph" w:styleId="Stopka">
    <w:name w:val="footer"/>
    <w:basedOn w:val="Normalny"/>
    <w:link w:val="StopkaZnak"/>
    <w:unhideWhenUsed/>
    <w:rsid w:val="006F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5D15"/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856253"/>
    <w:pPr>
      <w:ind w:left="720"/>
      <w:contextualSpacing/>
    </w:pPr>
  </w:style>
  <w:style w:type="character" w:styleId="Hipercze">
    <w:name w:val="Hyperlink"/>
    <w:basedOn w:val="Domylnaczcionkaakapitu"/>
    <w:unhideWhenUsed/>
    <w:rsid w:val="00862F48"/>
    <w:rPr>
      <w:color w:val="0000FF" w:themeColor="hyperlink"/>
      <w:u w:val="single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862F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8A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E5162"/>
    <w:pPr>
      <w:spacing w:after="0"/>
      <w:jc w:val="center"/>
    </w:pPr>
    <w:rPr>
      <w:rFonts w:ascii="Times New Roman" w:hAnsi="Times New Roman"/>
      <w:b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4476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rsid w:val="005E3BBB"/>
    <w:rPr>
      <w:rFonts w:eastAsia="Times New Roman" w:cs="Times New Roman"/>
      <w:kern w:val="1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5E3BBB"/>
    <w:rPr>
      <w:rFonts w:ascii="Cambria" w:eastAsia="Times New Roman" w:hAnsi="Cambria" w:cs="Cambria"/>
      <w:kern w:val="1"/>
      <w:lang w:eastAsia="en-US"/>
    </w:rPr>
  </w:style>
  <w:style w:type="character" w:customStyle="1" w:styleId="WW8Num1z0">
    <w:name w:val="WW8Num1z0"/>
    <w:rsid w:val="005E3BBB"/>
  </w:style>
  <w:style w:type="character" w:customStyle="1" w:styleId="WW8Num1z1">
    <w:name w:val="WW8Num1z1"/>
    <w:rsid w:val="005E3BBB"/>
  </w:style>
  <w:style w:type="character" w:customStyle="1" w:styleId="WW8Num1z2">
    <w:name w:val="WW8Num1z2"/>
    <w:rsid w:val="005E3BBB"/>
  </w:style>
  <w:style w:type="character" w:customStyle="1" w:styleId="WW8Num1z3">
    <w:name w:val="WW8Num1z3"/>
    <w:rsid w:val="005E3BBB"/>
  </w:style>
  <w:style w:type="character" w:customStyle="1" w:styleId="WW8Num1z4">
    <w:name w:val="WW8Num1z4"/>
    <w:rsid w:val="005E3BBB"/>
  </w:style>
  <w:style w:type="character" w:customStyle="1" w:styleId="WW8Num1z5">
    <w:name w:val="WW8Num1z5"/>
    <w:rsid w:val="005E3BBB"/>
  </w:style>
  <w:style w:type="character" w:customStyle="1" w:styleId="WW8Num1z6">
    <w:name w:val="WW8Num1z6"/>
    <w:rsid w:val="005E3BBB"/>
  </w:style>
  <w:style w:type="character" w:customStyle="1" w:styleId="WW8Num1z7">
    <w:name w:val="WW8Num1z7"/>
    <w:rsid w:val="005E3BBB"/>
  </w:style>
  <w:style w:type="character" w:customStyle="1" w:styleId="WW8Num1z8">
    <w:name w:val="WW8Num1z8"/>
    <w:rsid w:val="005E3BBB"/>
  </w:style>
  <w:style w:type="character" w:customStyle="1" w:styleId="WW8Num2z0">
    <w:name w:val="WW8Num2z0"/>
    <w:rsid w:val="005E3BBB"/>
    <w:rPr>
      <w:rFonts w:cs="Times New Roman"/>
    </w:rPr>
  </w:style>
  <w:style w:type="character" w:customStyle="1" w:styleId="WW8Num3z0">
    <w:name w:val="WW8Num3z0"/>
    <w:rsid w:val="005E3BBB"/>
    <w:rPr>
      <w:rFonts w:cs="Times New Roman"/>
    </w:rPr>
  </w:style>
  <w:style w:type="character" w:customStyle="1" w:styleId="WW8Num3z1">
    <w:name w:val="WW8Num3z1"/>
    <w:rsid w:val="005E3BBB"/>
    <w:rPr>
      <w:rFonts w:ascii="Symbol" w:hAnsi="Symbol" w:cs="Symbol"/>
    </w:rPr>
  </w:style>
  <w:style w:type="character" w:customStyle="1" w:styleId="WW8Num4z0">
    <w:name w:val="WW8Num4z0"/>
    <w:rsid w:val="005E3BBB"/>
    <w:rPr>
      <w:rFonts w:cs="Times New Roman"/>
      <w:b w:val="0"/>
      <w:i w:val="0"/>
      <w:sz w:val="20"/>
    </w:rPr>
  </w:style>
  <w:style w:type="character" w:customStyle="1" w:styleId="WW8Num4z1">
    <w:name w:val="WW8Num4z1"/>
    <w:rsid w:val="005E3BBB"/>
    <w:rPr>
      <w:rFonts w:cs="Times New Roman"/>
    </w:rPr>
  </w:style>
  <w:style w:type="character" w:customStyle="1" w:styleId="WW8Num5z0">
    <w:name w:val="WW8Num5z0"/>
    <w:rsid w:val="005E3BBB"/>
    <w:rPr>
      <w:rFonts w:cs="Times New Roman"/>
      <w:b w:val="0"/>
      <w:i w:val="0"/>
      <w:sz w:val="20"/>
    </w:rPr>
  </w:style>
  <w:style w:type="character" w:customStyle="1" w:styleId="WW8Num5z1">
    <w:name w:val="WW8Num5z1"/>
    <w:rsid w:val="005E3BBB"/>
    <w:rPr>
      <w:rFonts w:cs="Times New Roman"/>
    </w:rPr>
  </w:style>
  <w:style w:type="character" w:customStyle="1" w:styleId="WW8Num6z0">
    <w:name w:val="WW8Num6z0"/>
    <w:rsid w:val="005E3BBB"/>
    <w:rPr>
      <w:rFonts w:cs="Times New Roman"/>
    </w:rPr>
  </w:style>
  <w:style w:type="character" w:customStyle="1" w:styleId="WW8Num7z0">
    <w:name w:val="WW8Num7z0"/>
    <w:rsid w:val="005E3BBB"/>
    <w:rPr>
      <w:rFonts w:cs="Times New Roman"/>
      <w:b w:val="0"/>
    </w:rPr>
  </w:style>
  <w:style w:type="character" w:customStyle="1" w:styleId="WW8Num7z1">
    <w:name w:val="WW8Num7z1"/>
    <w:rsid w:val="005E3BBB"/>
    <w:rPr>
      <w:rFonts w:cs="Times New Roman"/>
    </w:rPr>
  </w:style>
  <w:style w:type="character" w:customStyle="1" w:styleId="WW8Num8z0">
    <w:name w:val="WW8Num8z0"/>
    <w:rsid w:val="005E3BBB"/>
    <w:rPr>
      <w:rFonts w:cs="Times New Roman"/>
      <w:b w:val="0"/>
      <w:i w:val="0"/>
      <w:sz w:val="20"/>
    </w:rPr>
  </w:style>
  <w:style w:type="character" w:customStyle="1" w:styleId="WW8Num8z1">
    <w:name w:val="WW8Num8z1"/>
    <w:rsid w:val="005E3BBB"/>
    <w:rPr>
      <w:rFonts w:cs="Times New Roman"/>
    </w:rPr>
  </w:style>
  <w:style w:type="character" w:customStyle="1" w:styleId="WW8Num9z0">
    <w:name w:val="WW8Num9z0"/>
    <w:rsid w:val="005E3BBB"/>
    <w:rPr>
      <w:rFonts w:ascii="Symbol" w:hAnsi="Symbol" w:cs="Symbol"/>
      <w:b w:val="0"/>
      <w:i w:val="0"/>
      <w:sz w:val="20"/>
    </w:rPr>
  </w:style>
  <w:style w:type="character" w:customStyle="1" w:styleId="WW8Num9z1">
    <w:name w:val="WW8Num9z1"/>
    <w:rsid w:val="005E3BBB"/>
    <w:rPr>
      <w:rFonts w:ascii="Courier New" w:hAnsi="Courier New" w:cs="Courier New"/>
    </w:rPr>
  </w:style>
  <w:style w:type="character" w:customStyle="1" w:styleId="WW8Num9z2">
    <w:name w:val="WW8Num9z2"/>
    <w:rsid w:val="005E3BBB"/>
    <w:rPr>
      <w:rFonts w:ascii="Wingdings" w:hAnsi="Wingdings" w:cs="Wingdings"/>
    </w:rPr>
  </w:style>
  <w:style w:type="character" w:customStyle="1" w:styleId="WW8Num9z3">
    <w:name w:val="WW8Num9z3"/>
    <w:rsid w:val="005E3BBB"/>
    <w:rPr>
      <w:rFonts w:ascii="Symbol" w:hAnsi="Symbol" w:cs="Symbol"/>
    </w:rPr>
  </w:style>
  <w:style w:type="character" w:customStyle="1" w:styleId="WW8Num10z0">
    <w:name w:val="WW8Num10z0"/>
    <w:rsid w:val="005E3BBB"/>
    <w:rPr>
      <w:rFonts w:cs="Times New Roman"/>
    </w:rPr>
  </w:style>
  <w:style w:type="character" w:customStyle="1" w:styleId="WW8Num11z0">
    <w:name w:val="WW8Num11z0"/>
    <w:rsid w:val="005E3BBB"/>
    <w:rPr>
      <w:rFonts w:cs="Times New Roman"/>
    </w:rPr>
  </w:style>
  <w:style w:type="character" w:customStyle="1" w:styleId="WW8Num12z0">
    <w:name w:val="WW8Num12z0"/>
    <w:rsid w:val="005E3BBB"/>
    <w:rPr>
      <w:rFonts w:cs="Times New Roman"/>
      <w:b w:val="0"/>
      <w:i w:val="0"/>
      <w:sz w:val="18"/>
      <w:szCs w:val="18"/>
    </w:rPr>
  </w:style>
  <w:style w:type="character" w:customStyle="1" w:styleId="WW8Num12z2">
    <w:name w:val="WW8Num12z2"/>
    <w:rsid w:val="005E3BBB"/>
    <w:rPr>
      <w:rFonts w:cs="Times New Roman"/>
    </w:rPr>
  </w:style>
  <w:style w:type="character" w:customStyle="1" w:styleId="WW8Num12z3">
    <w:name w:val="WW8Num12z3"/>
    <w:rsid w:val="005E3BBB"/>
    <w:rPr>
      <w:rFonts w:cs="Times New Roman"/>
      <w:sz w:val="20"/>
    </w:rPr>
  </w:style>
  <w:style w:type="character" w:customStyle="1" w:styleId="WW8Num13z0">
    <w:name w:val="WW8Num13z0"/>
    <w:rsid w:val="005E3BBB"/>
    <w:rPr>
      <w:rFonts w:cs="Times New Roman"/>
    </w:rPr>
  </w:style>
  <w:style w:type="character" w:customStyle="1" w:styleId="WW8Num14z0">
    <w:name w:val="WW8Num14z0"/>
    <w:rsid w:val="005E3BBB"/>
    <w:rPr>
      <w:rFonts w:cs="Times New Roman"/>
    </w:rPr>
  </w:style>
  <w:style w:type="character" w:customStyle="1" w:styleId="WW8Num15z0">
    <w:name w:val="WW8Num15z0"/>
    <w:rsid w:val="005E3BBB"/>
    <w:rPr>
      <w:rFonts w:cs="Times New Roman"/>
    </w:rPr>
  </w:style>
  <w:style w:type="character" w:customStyle="1" w:styleId="WW8Num16z0">
    <w:name w:val="WW8Num16z0"/>
    <w:rsid w:val="005E3BBB"/>
    <w:rPr>
      <w:rFonts w:cs="Times New Roman"/>
    </w:rPr>
  </w:style>
  <w:style w:type="character" w:customStyle="1" w:styleId="WW8Num17z0">
    <w:name w:val="WW8Num17z0"/>
    <w:rsid w:val="005E3BBB"/>
    <w:rPr>
      <w:rFonts w:cs="Times New Roman"/>
    </w:rPr>
  </w:style>
  <w:style w:type="character" w:customStyle="1" w:styleId="WW8Num18z0">
    <w:name w:val="WW8Num18z0"/>
    <w:rsid w:val="005E3BBB"/>
    <w:rPr>
      <w:rFonts w:cs="Times New Roman"/>
    </w:rPr>
  </w:style>
  <w:style w:type="character" w:customStyle="1" w:styleId="WW8Num19z0">
    <w:name w:val="WW8Num19z0"/>
    <w:rsid w:val="005E3BBB"/>
    <w:rPr>
      <w:rFonts w:cs="Times New Roman"/>
    </w:rPr>
  </w:style>
  <w:style w:type="character" w:customStyle="1" w:styleId="WW8Num19z1">
    <w:name w:val="WW8Num19z1"/>
    <w:rsid w:val="005E3BBB"/>
    <w:rPr>
      <w:rFonts w:ascii="Symbol" w:hAnsi="Symbol" w:cs="Symbol"/>
      <w:sz w:val="24"/>
    </w:rPr>
  </w:style>
  <w:style w:type="character" w:customStyle="1" w:styleId="WW8Num20z0">
    <w:name w:val="WW8Num20z0"/>
    <w:rsid w:val="005E3BBB"/>
    <w:rPr>
      <w:rFonts w:cs="Verdana"/>
      <w:b/>
      <w:color w:val="00000A"/>
    </w:rPr>
  </w:style>
  <w:style w:type="character" w:customStyle="1" w:styleId="WW8Num20z1">
    <w:name w:val="WW8Num20z1"/>
    <w:rsid w:val="005E3BBB"/>
  </w:style>
  <w:style w:type="character" w:customStyle="1" w:styleId="WW8Num20z2">
    <w:name w:val="WW8Num20z2"/>
    <w:rsid w:val="005E3BBB"/>
  </w:style>
  <w:style w:type="character" w:customStyle="1" w:styleId="WW8Num20z3">
    <w:name w:val="WW8Num20z3"/>
    <w:rsid w:val="005E3BBB"/>
  </w:style>
  <w:style w:type="character" w:customStyle="1" w:styleId="WW8Num20z4">
    <w:name w:val="WW8Num20z4"/>
    <w:rsid w:val="005E3BBB"/>
  </w:style>
  <w:style w:type="character" w:customStyle="1" w:styleId="WW8Num20z5">
    <w:name w:val="WW8Num20z5"/>
    <w:rsid w:val="005E3BBB"/>
  </w:style>
  <w:style w:type="character" w:customStyle="1" w:styleId="WW8Num20z6">
    <w:name w:val="WW8Num20z6"/>
    <w:rsid w:val="005E3BBB"/>
  </w:style>
  <w:style w:type="character" w:customStyle="1" w:styleId="WW8Num20z7">
    <w:name w:val="WW8Num20z7"/>
    <w:rsid w:val="005E3BBB"/>
  </w:style>
  <w:style w:type="character" w:customStyle="1" w:styleId="WW8Num20z8">
    <w:name w:val="WW8Num20z8"/>
    <w:rsid w:val="005E3BBB"/>
  </w:style>
  <w:style w:type="character" w:customStyle="1" w:styleId="WW8Num21z0">
    <w:name w:val="WW8Num21z0"/>
    <w:rsid w:val="005E3BBB"/>
    <w:rPr>
      <w:rFonts w:cs="Arial"/>
    </w:rPr>
  </w:style>
  <w:style w:type="character" w:customStyle="1" w:styleId="WW8Num21z1">
    <w:name w:val="WW8Num21z1"/>
    <w:rsid w:val="005E3BBB"/>
  </w:style>
  <w:style w:type="character" w:customStyle="1" w:styleId="WW8Num21z2">
    <w:name w:val="WW8Num21z2"/>
    <w:rsid w:val="005E3BBB"/>
  </w:style>
  <w:style w:type="character" w:customStyle="1" w:styleId="WW8Num21z3">
    <w:name w:val="WW8Num21z3"/>
    <w:rsid w:val="005E3BBB"/>
  </w:style>
  <w:style w:type="character" w:customStyle="1" w:styleId="WW8Num21z4">
    <w:name w:val="WW8Num21z4"/>
    <w:rsid w:val="005E3BBB"/>
  </w:style>
  <w:style w:type="character" w:customStyle="1" w:styleId="WW8Num21z5">
    <w:name w:val="WW8Num21z5"/>
    <w:rsid w:val="005E3BBB"/>
  </w:style>
  <w:style w:type="character" w:customStyle="1" w:styleId="WW8Num21z6">
    <w:name w:val="WW8Num21z6"/>
    <w:rsid w:val="005E3BBB"/>
  </w:style>
  <w:style w:type="character" w:customStyle="1" w:styleId="WW8Num21z7">
    <w:name w:val="WW8Num21z7"/>
    <w:rsid w:val="005E3BBB"/>
  </w:style>
  <w:style w:type="character" w:customStyle="1" w:styleId="WW8Num21z8">
    <w:name w:val="WW8Num21z8"/>
    <w:rsid w:val="005E3BBB"/>
  </w:style>
  <w:style w:type="character" w:customStyle="1" w:styleId="WW8Num22z0">
    <w:name w:val="WW8Num22z0"/>
    <w:rsid w:val="005E3BBB"/>
  </w:style>
  <w:style w:type="character" w:customStyle="1" w:styleId="WW8Num22z1">
    <w:name w:val="WW8Num22z1"/>
    <w:rsid w:val="005E3BBB"/>
    <w:rPr>
      <w:rFonts w:cs="Verdana"/>
    </w:rPr>
  </w:style>
  <w:style w:type="character" w:customStyle="1" w:styleId="WW8Num22z2">
    <w:name w:val="WW8Num22z2"/>
    <w:rsid w:val="005E3BBB"/>
  </w:style>
  <w:style w:type="character" w:customStyle="1" w:styleId="WW8Num22z3">
    <w:name w:val="WW8Num22z3"/>
    <w:rsid w:val="005E3BBB"/>
  </w:style>
  <w:style w:type="character" w:customStyle="1" w:styleId="WW8Num22z4">
    <w:name w:val="WW8Num22z4"/>
    <w:rsid w:val="005E3BBB"/>
  </w:style>
  <w:style w:type="character" w:customStyle="1" w:styleId="WW8Num22z5">
    <w:name w:val="WW8Num22z5"/>
    <w:rsid w:val="005E3BBB"/>
  </w:style>
  <w:style w:type="character" w:customStyle="1" w:styleId="WW8Num22z6">
    <w:name w:val="WW8Num22z6"/>
    <w:rsid w:val="005E3BBB"/>
  </w:style>
  <w:style w:type="character" w:customStyle="1" w:styleId="WW8Num22z7">
    <w:name w:val="WW8Num22z7"/>
    <w:rsid w:val="005E3BBB"/>
  </w:style>
  <w:style w:type="character" w:customStyle="1" w:styleId="WW8Num22z8">
    <w:name w:val="WW8Num22z8"/>
    <w:rsid w:val="005E3BBB"/>
  </w:style>
  <w:style w:type="character" w:customStyle="1" w:styleId="WW8Num23z0">
    <w:name w:val="WW8Num23z0"/>
    <w:rsid w:val="005E3BBB"/>
    <w:rPr>
      <w:rFonts w:cs="Times New Roman"/>
    </w:rPr>
  </w:style>
  <w:style w:type="character" w:customStyle="1" w:styleId="WW8Num24z0">
    <w:name w:val="WW8Num24z0"/>
    <w:rsid w:val="005E3BBB"/>
    <w:rPr>
      <w:rFonts w:cs="Times New Roman"/>
    </w:rPr>
  </w:style>
  <w:style w:type="character" w:customStyle="1" w:styleId="WW8Num25z0">
    <w:name w:val="WW8Num25z0"/>
    <w:rsid w:val="005E3BBB"/>
    <w:rPr>
      <w:rFonts w:cs="Times New Roman"/>
    </w:rPr>
  </w:style>
  <w:style w:type="character" w:customStyle="1" w:styleId="WW8Num26z0">
    <w:name w:val="WW8Num26z0"/>
    <w:rsid w:val="005E3BBB"/>
    <w:rPr>
      <w:rFonts w:cs="Times New Roman"/>
    </w:rPr>
  </w:style>
  <w:style w:type="character" w:customStyle="1" w:styleId="WW8Num27z0">
    <w:name w:val="WW8Num27z0"/>
    <w:rsid w:val="005E3BBB"/>
  </w:style>
  <w:style w:type="character" w:customStyle="1" w:styleId="WW8Num27z1">
    <w:name w:val="WW8Num27z1"/>
    <w:rsid w:val="005E3BBB"/>
  </w:style>
  <w:style w:type="character" w:customStyle="1" w:styleId="WW8Num27z2">
    <w:name w:val="WW8Num27z2"/>
    <w:rsid w:val="005E3BBB"/>
  </w:style>
  <w:style w:type="character" w:customStyle="1" w:styleId="WW8Num27z3">
    <w:name w:val="WW8Num27z3"/>
    <w:rsid w:val="005E3BBB"/>
  </w:style>
  <w:style w:type="character" w:customStyle="1" w:styleId="WW8Num27z4">
    <w:name w:val="WW8Num27z4"/>
    <w:rsid w:val="005E3BBB"/>
  </w:style>
  <w:style w:type="character" w:customStyle="1" w:styleId="WW8Num27z5">
    <w:name w:val="WW8Num27z5"/>
    <w:rsid w:val="005E3BBB"/>
  </w:style>
  <w:style w:type="character" w:customStyle="1" w:styleId="WW8Num27z6">
    <w:name w:val="WW8Num27z6"/>
    <w:rsid w:val="005E3BBB"/>
  </w:style>
  <w:style w:type="character" w:customStyle="1" w:styleId="WW8Num27z7">
    <w:name w:val="WW8Num27z7"/>
    <w:rsid w:val="005E3BBB"/>
  </w:style>
  <w:style w:type="character" w:customStyle="1" w:styleId="WW8Num27z8">
    <w:name w:val="WW8Num27z8"/>
    <w:rsid w:val="005E3BBB"/>
  </w:style>
  <w:style w:type="character" w:customStyle="1" w:styleId="WW8Num28z0">
    <w:name w:val="WW8Num28z0"/>
    <w:rsid w:val="005E3BBB"/>
    <w:rPr>
      <w:rFonts w:ascii="Symbol" w:hAnsi="Symbol" w:cs="Symbol"/>
    </w:rPr>
  </w:style>
  <w:style w:type="character" w:customStyle="1" w:styleId="WW8Num28z1">
    <w:name w:val="WW8Num28z1"/>
    <w:rsid w:val="005E3BBB"/>
    <w:rPr>
      <w:rFonts w:ascii="Courier New" w:hAnsi="Courier New" w:cs="Courier New"/>
    </w:rPr>
  </w:style>
  <w:style w:type="character" w:customStyle="1" w:styleId="WW8Num28z2">
    <w:name w:val="WW8Num28z2"/>
    <w:rsid w:val="005E3BBB"/>
    <w:rPr>
      <w:rFonts w:ascii="Wingdings" w:hAnsi="Wingdings" w:cs="Wingdings"/>
    </w:rPr>
  </w:style>
  <w:style w:type="character" w:customStyle="1" w:styleId="WW8Num2z1">
    <w:name w:val="WW8Num2z1"/>
    <w:rsid w:val="005E3BBB"/>
    <w:rPr>
      <w:rFonts w:ascii="Symbol" w:hAnsi="Symbol" w:cs="Symbol"/>
    </w:rPr>
  </w:style>
  <w:style w:type="character" w:customStyle="1" w:styleId="WW8Num6z1">
    <w:name w:val="WW8Num6z1"/>
    <w:rsid w:val="005E3BBB"/>
    <w:rPr>
      <w:rFonts w:cs="Times New Roman"/>
    </w:rPr>
  </w:style>
  <w:style w:type="character" w:customStyle="1" w:styleId="WW8Num8z2">
    <w:name w:val="WW8Num8z2"/>
    <w:rsid w:val="005E3BBB"/>
    <w:rPr>
      <w:rFonts w:ascii="Wingdings" w:hAnsi="Wingdings" w:cs="Wingdings"/>
    </w:rPr>
  </w:style>
  <w:style w:type="character" w:customStyle="1" w:styleId="WW8Num8z3">
    <w:name w:val="WW8Num8z3"/>
    <w:rsid w:val="005E3BBB"/>
    <w:rPr>
      <w:rFonts w:ascii="Symbol" w:hAnsi="Symbol" w:cs="Symbol"/>
    </w:rPr>
  </w:style>
  <w:style w:type="character" w:customStyle="1" w:styleId="WW8Num11z2">
    <w:name w:val="WW8Num11z2"/>
    <w:rsid w:val="005E3BBB"/>
    <w:rPr>
      <w:rFonts w:cs="Times New Roman"/>
    </w:rPr>
  </w:style>
  <w:style w:type="character" w:customStyle="1" w:styleId="WW8Num11z3">
    <w:name w:val="WW8Num11z3"/>
    <w:rsid w:val="005E3BBB"/>
    <w:rPr>
      <w:rFonts w:cs="Times New Roman"/>
      <w:sz w:val="20"/>
    </w:rPr>
  </w:style>
  <w:style w:type="character" w:customStyle="1" w:styleId="WW8Num18z2">
    <w:name w:val="WW8Num18z2"/>
    <w:rsid w:val="005E3BBB"/>
    <w:rPr>
      <w:rFonts w:ascii="Symbol" w:hAnsi="Symbol" w:cs="Symbol"/>
      <w:sz w:val="24"/>
    </w:rPr>
  </w:style>
  <w:style w:type="character" w:customStyle="1" w:styleId="WW8Num28z3">
    <w:name w:val="WW8Num28z3"/>
    <w:rsid w:val="005E3BBB"/>
  </w:style>
  <w:style w:type="character" w:customStyle="1" w:styleId="WW8Num28z4">
    <w:name w:val="WW8Num28z4"/>
    <w:rsid w:val="005E3BBB"/>
  </w:style>
  <w:style w:type="character" w:customStyle="1" w:styleId="WW8Num28z5">
    <w:name w:val="WW8Num28z5"/>
    <w:rsid w:val="005E3BBB"/>
  </w:style>
  <w:style w:type="character" w:customStyle="1" w:styleId="WW8Num28z6">
    <w:name w:val="WW8Num28z6"/>
    <w:rsid w:val="005E3BBB"/>
  </w:style>
  <w:style w:type="character" w:customStyle="1" w:styleId="WW8Num28z7">
    <w:name w:val="WW8Num28z7"/>
    <w:rsid w:val="005E3BBB"/>
  </w:style>
  <w:style w:type="character" w:customStyle="1" w:styleId="WW8Num28z8">
    <w:name w:val="WW8Num28z8"/>
    <w:rsid w:val="005E3BBB"/>
  </w:style>
  <w:style w:type="character" w:customStyle="1" w:styleId="WW8Num29z0">
    <w:name w:val="WW8Num29z0"/>
    <w:rsid w:val="005E3BBB"/>
    <w:rPr>
      <w:rFonts w:ascii="Symbol" w:hAnsi="Symbol" w:cs="Symbol"/>
    </w:rPr>
  </w:style>
  <w:style w:type="character" w:customStyle="1" w:styleId="WW8Num29z1">
    <w:name w:val="WW8Num29z1"/>
    <w:rsid w:val="005E3BBB"/>
    <w:rPr>
      <w:rFonts w:ascii="Courier New" w:hAnsi="Courier New" w:cs="Courier New"/>
    </w:rPr>
  </w:style>
  <w:style w:type="character" w:customStyle="1" w:styleId="WW8Num29z2">
    <w:name w:val="WW8Num29z2"/>
    <w:rsid w:val="005E3BBB"/>
    <w:rPr>
      <w:rFonts w:ascii="Wingdings" w:hAnsi="Wingdings" w:cs="Wingdings"/>
    </w:rPr>
  </w:style>
  <w:style w:type="character" w:customStyle="1" w:styleId="WW8Num30z0">
    <w:name w:val="WW8Num30z0"/>
    <w:rsid w:val="005E3BBB"/>
  </w:style>
  <w:style w:type="character" w:customStyle="1" w:styleId="WW8Num30z1">
    <w:name w:val="WW8Num30z1"/>
    <w:rsid w:val="005E3BBB"/>
  </w:style>
  <w:style w:type="character" w:customStyle="1" w:styleId="WW8Num30z2">
    <w:name w:val="WW8Num30z2"/>
    <w:rsid w:val="005E3BBB"/>
  </w:style>
  <w:style w:type="character" w:customStyle="1" w:styleId="WW8Num30z3">
    <w:name w:val="WW8Num30z3"/>
    <w:rsid w:val="005E3BBB"/>
  </w:style>
  <w:style w:type="character" w:customStyle="1" w:styleId="WW8Num30z4">
    <w:name w:val="WW8Num30z4"/>
    <w:rsid w:val="005E3BBB"/>
  </w:style>
  <w:style w:type="character" w:customStyle="1" w:styleId="WW8Num30z5">
    <w:name w:val="WW8Num30z5"/>
    <w:rsid w:val="005E3BBB"/>
  </w:style>
  <w:style w:type="character" w:customStyle="1" w:styleId="WW8Num30z6">
    <w:name w:val="WW8Num30z6"/>
    <w:rsid w:val="005E3BBB"/>
  </w:style>
  <w:style w:type="character" w:customStyle="1" w:styleId="WW8Num30z7">
    <w:name w:val="WW8Num30z7"/>
    <w:rsid w:val="005E3BBB"/>
  </w:style>
  <w:style w:type="character" w:customStyle="1" w:styleId="WW8Num30z8">
    <w:name w:val="WW8Num30z8"/>
    <w:rsid w:val="005E3BBB"/>
  </w:style>
  <w:style w:type="character" w:customStyle="1" w:styleId="Domylnaczcionkaakapitu1">
    <w:name w:val="Domyślna czcionka akapitu1"/>
    <w:rsid w:val="005E3BBB"/>
  </w:style>
  <w:style w:type="character" w:customStyle="1" w:styleId="Nagwek1Znak">
    <w:name w:val="Nagłówek 1 Znak"/>
    <w:rsid w:val="005E3BBB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sid w:val="005E3BBB"/>
    <w:rPr>
      <w:rFonts w:ascii="Arial" w:hAnsi="Arial" w:cs="Times New Roman"/>
      <w:b/>
      <w:i/>
      <w:sz w:val="20"/>
      <w:szCs w:val="20"/>
    </w:rPr>
  </w:style>
  <w:style w:type="character" w:customStyle="1" w:styleId="Nagwek6Znak">
    <w:name w:val="Nagłówek 6 Znak"/>
    <w:rsid w:val="005E3BBB"/>
    <w:rPr>
      <w:rFonts w:ascii="Calibri" w:hAnsi="Calibri" w:cs="Times New Roman"/>
      <w:b/>
      <w:bCs/>
    </w:rPr>
  </w:style>
  <w:style w:type="character" w:customStyle="1" w:styleId="Teksttreci">
    <w:name w:val="Tekst treści_"/>
    <w:rsid w:val="005E3BBB"/>
    <w:rPr>
      <w:rFonts w:ascii="MS Reference Sans Serif" w:hAnsi="MS Reference Sans Serif" w:cs="MS Reference Sans Serif"/>
      <w:sz w:val="17"/>
      <w:shd w:val="clear" w:color="auto" w:fill="FFFFFF"/>
    </w:rPr>
  </w:style>
  <w:style w:type="character" w:customStyle="1" w:styleId="Nagwek10">
    <w:name w:val="Nagłówek #1"/>
    <w:rsid w:val="005E3BBB"/>
    <w:rPr>
      <w:rFonts w:ascii="MS Reference Sans Serif" w:hAnsi="MS Reference Sans Serif" w:cs="MS Reference Sans Serif"/>
      <w:spacing w:val="0"/>
      <w:sz w:val="17"/>
      <w:u w:val="single"/>
    </w:rPr>
  </w:style>
  <w:style w:type="character" w:customStyle="1" w:styleId="TeksttreciPogrubienie">
    <w:name w:val="Tekst treści + Pogrubienie"/>
    <w:rsid w:val="005E3BBB"/>
    <w:rPr>
      <w:rFonts w:ascii="MS Reference Sans Serif" w:hAnsi="MS Reference Sans Serif" w:cs="MS Reference Sans Serif"/>
      <w:sz w:val="17"/>
      <w:shd w:val="clear" w:color="auto" w:fill="FFFFFF"/>
    </w:rPr>
  </w:style>
  <w:style w:type="character" w:customStyle="1" w:styleId="Nagwek1Bezpogrubienia">
    <w:name w:val="Nagłówek #1 + Bez pogrubienia"/>
    <w:rsid w:val="005E3BBB"/>
    <w:rPr>
      <w:rFonts w:ascii="MS Reference Sans Serif" w:hAnsi="MS Reference Sans Serif" w:cs="MS Reference Sans Serif"/>
      <w:b/>
      <w:spacing w:val="0"/>
      <w:sz w:val="17"/>
    </w:rPr>
  </w:style>
  <w:style w:type="character" w:customStyle="1" w:styleId="Teksttreci4">
    <w:name w:val="Tekst treści (4)"/>
    <w:rsid w:val="005E3BBB"/>
    <w:rPr>
      <w:rFonts w:ascii="MS Reference Sans Serif" w:hAnsi="MS Reference Sans Serif" w:cs="MS Reference Sans Serif"/>
      <w:spacing w:val="0"/>
      <w:sz w:val="16"/>
      <w:u w:val="single"/>
    </w:rPr>
  </w:style>
  <w:style w:type="character" w:customStyle="1" w:styleId="TeksttreciPalatinoLinotype">
    <w:name w:val="Tekst treści + Palatino Linotype"/>
    <w:rsid w:val="005E3BBB"/>
    <w:rPr>
      <w:rFonts w:ascii="Palatino Linotype" w:hAnsi="Palatino Linotype" w:cs="Palatino Linotype"/>
      <w:sz w:val="15"/>
      <w:shd w:val="clear" w:color="auto" w:fill="FFFFFF"/>
    </w:rPr>
  </w:style>
  <w:style w:type="character" w:customStyle="1" w:styleId="pktZnak1">
    <w:name w:val="pkt Znak1"/>
    <w:rsid w:val="005E3BBB"/>
    <w:rPr>
      <w:rFonts w:ascii="Times New Roman" w:hAnsi="Times New Roman" w:cs="Times New Roman"/>
      <w:sz w:val="20"/>
    </w:rPr>
  </w:style>
  <w:style w:type="character" w:customStyle="1" w:styleId="TekstpodstawowywcityZnak1">
    <w:name w:val="Tekst podstawowy wcięty Znak1"/>
    <w:rsid w:val="005E3BBB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sid w:val="005E3BBB"/>
    <w:rPr>
      <w:rFonts w:ascii="Calibri" w:hAnsi="Calibri" w:cs="Times New Roman"/>
    </w:rPr>
  </w:style>
  <w:style w:type="character" w:customStyle="1" w:styleId="TekstpodstawowyZnak">
    <w:name w:val="Tekst podstawowy Znak"/>
    <w:rsid w:val="005E3BBB"/>
    <w:rPr>
      <w:rFonts w:ascii="Calibri" w:hAnsi="Calibri" w:cs="Times New Roman"/>
    </w:rPr>
  </w:style>
  <w:style w:type="character" w:customStyle="1" w:styleId="Odwoaniedokomentarza1">
    <w:name w:val="Odwołanie do komentarza1"/>
    <w:rsid w:val="005E3BBB"/>
    <w:rPr>
      <w:rFonts w:cs="Times New Roman"/>
      <w:sz w:val="16"/>
    </w:rPr>
  </w:style>
  <w:style w:type="character" w:customStyle="1" w:styleId="Bodytext">
    <w:name w:val="Body text_"/>
    <w:rsid w:val="005E3BBB"/>
    <w:rPr>
      <w:rFonts w:ascii="Arial" w:hAnsi="Arial" w:cs="Arial"/>
      <w:spacing w:val="0"/>
      <w:sz w:val="19"/>
    </w:rPr>
  </w:style>
  <w:style w:type="character" w:customStyle="1" w:styleId="Tekstpodstawowy1">
    <w:name w:val="Tekst podstawowy1"/>
    <w:rsid w:val="005E3BBB"/>
    <w:rPr>
      <w:rFonts w:ascii="Arial" w:hAnsi="Arial" w:cs="Arial"/>
      <w:spacing w:val="0"/>
      <w:sz w:val="19"/>
      <w:szCs w:val="19"/>
    </w:rPr>
  </w:style>
  <w:style w:type="character" w:customStyle="1" w:styleId="TekstprzypisukocowegoZnak">
    <w:name w:val="Tekst przypisu końcowego Znak"/>
    <w:rsid w:val="005E3BBB"/>
    <w:rPr>
      <w:rFonts w:ascii="Calibri" w:hAnsi="Calibri" w:cs="Times New Roman"/>
      <w:sz w:val="20"/>
      <w:szCs w:val="20"/>
    </w:rPr>
  </w:style>
  <w:style w:type="character" w:customStyle="1" w:styleId="Odwoanieprzypisukocowego1">
    <w:name w:val="Odwołanie przypisu końcowego1"/>
    <w:rsid w:val="005E3BBB"/>
    <w:rPr>
      <w:rFonts w:cs="Times New Roman"/>
      <w:vertAlign w:val="superscript"/>
    </w:rPr>
  </w:style>
  <w:style w:type="character" w:customStyle="1" w:styleId="Tekstpodstawowywcity2Znak">
    <w:name w:val="Tekst podstawowy wcięty 2 Znak"/>
    <w:rsid w:val="005E3BBB"/>
    <w:rPr>
      <w:rFonts w:ascii="Calibri" w:hAnsi="Calibri" w:cs="Times New Roman"/>
    </w:rPr>
  </w:style>
  <w:style w:type="character" w:customStyle="1" w:styleId="FontStyle15">
    <w:name w:val="Font Style15"/>
    <w:rsid w:val="005E3BBB"/>
    <w:rPr>
      <w:rFonts w:ascii="Times New Roman" w:hAnsi="Times New Roman" w:cs="Times New Roman"/>
      <w:b/>
      <w:sz w:val="16"/>
    </w:rPr>
  </w:style>
  <w:style w:type="character" w:customStyle="1" w:styleId="TABELAPUNKTYZnak">
    <w:name w:val="TABELA PUNKTY Znak"/>
    <w:rsid w:val="005E3BBB"/>
    <w:rPr>
      <w:rFonts w:ascii="Century Gothic" w:hAnsi="Century Gothic" w:cs="Century Gothic"/>
      <w:sz w:val="18"/>
      <w:lang w:eastAsia="pl-PL"/>
    </w:rPr>
  </w:style>
  <w:style w:type="character" w:customStyle="1" w:styleId="Tekstpodstawowy3Znak">
    <w:name w:val="Tekst podstawowy 3 Znak"/>
    <w:rsid w:val="005E3BBB"/>
    <w:rPr>
      <w:rFonts w:ascii="Calibri" w:hAnsi="Calibri" w:cs="Times New Roman"/>
      <w:sz w:val="16"/>
      <w:szCs w:val="16"/>
    </w:rPr>
  </w:style>
  <w:style w:type="character" w:customStyle="1" w:styleId="Tekstpodstawowy2Znak">
    <w:name w:val="Tekst podstawowy 2 Znak"/>
    <w:rsid w:val="005E3BBB"/>
    <w:rPr>
      <w:rFonts w:cs="Times New Roman"/>
      <w:lang w:eastAsia="en-US"/>
    </w:rPr>
  </w:style>
  <w:style w:type="character" w:customStyle="1" w:styleId="Pogrubienie1">
    <w:name w:val="Pogrubienie1"/>
    <w:rsid w:val="005E3BBB"/>
    <w:rPr>
      <w:rFonts w:cs="Times New Roman"/>
      <w:b/>
      <w:bCs/>
    </w:rPr>
  </w:style>
  <w:style w:type="character" w:customStyle="1" w:styleId="Numerstrony1">
    <w:name w:val="Numer strony1"/>
    <w:rsid w:val="005E3BBB"/>
  </w:style>
  <w:style w:type="character" w:customStyle="1" w:styleId="HTML-wstpniesformatowanyZnak">
    <w:name w:val="HTML - wstępnie sformatowany Znak"/>
    <w:rsid w:val="005E3BBB"/>
    <w:rPr>
      <w:rFonts w:ascii="Arial Unicode MS" w:eastAsia="Arial Unicode MS" w:hAnsi="Arial Unicode MS" w:cs="Arial Unicode MS"/>
      <w:lang w:eastAsia="ar-SA"/>
    </w:rPr>
  </w:style>
  <w:style w:type="character" w:customStyle="1" w:styleId="ListLabel1">
    <w:name w:val="ListLabel 1"/>
    <w:rsid w:val="005E3BBB"/>
    <w:rPr>
      <w:rFonts w:cs="Times New Roman"/>
    </w:rPr>
  </w:style>
  <w:style w:type="character" w:customStyle="1" w:styleId="ListLabel2">
    <w:name w:val="ListLabel 2"/>
    <w:rsid w:val="005E3BBB"/>
    <w:rPr>
      <w:rFonts w:cs="Times New Roman"/>
      <w:b w:val="0"/>
      <w:i w:val="0"/>
      <w:sz w:val="20"/>
    </w:rPr>
  </w:style>
  <w:style w:type="character" w:customStyle="1" w:styleId="ListLabel3">
    <w:name w:val="ListLabel 3"/>
    <w:rsid w:val="005E3BBB"/>
    <w:rPr>
      <w:rFonts w:cs="Times New Roman"/>
      <w:b w:val="0"/>
    </w:rPr>
  </w:style>
  <w:style w:type="character" w:customStyle="1" w:styleId="ListLabel4">
    <w:name w:val="ListLabel 4"/>
    <w:rsid w:val="005E3BBB"/>
    <w:rPr>
      <w:b w:val="0"/>
      <w:i w:val="0"/>
      <w:sz w:val="20"/>
    </w:rPr>
  </w:style>
  <w:style w:type="character" w:customStyle="1" w:styleId="ListLabel5">
    <w:name w:val="ListLabel 5"/>
    <w:rsid w:val="005E3BBB"/>
    <w:rPr>
      <w:rFonts w:cs="Times New Roman"/>
      <w:b w:val="0"/>
      <w:i w:val="0"/>
      <w:sz w:val="18"/>
      <w:szCs w:val="18"/>
    </w:rPr>
  </w:style>
  <w:style w:type="character" w:customStyle="1" w:styleId="ListLabel6">
    <w:name w:val="ListLabel 6"/>
    <w:rsid w:val="005E3BBB"/>
    <w:rPr>
      <w:rFonts w:cs="Times New Roman"/>
      <w:sz w:val="20"/>
    </w:rPr>
  </w:style>
  <w:style w:type="character" w:customStyle="1" w:styleId="ListLabel7">
    <w:name w:val="ListLabel 7"/>
    <w:rsid w:val="005E3BBB"/>
    <w:rPr>
      <w:rFonts w:cs="Times New Roman"/>
      <w:sz w:val="22"/>
      <w:szCs w:val="22"/>
    </w:rPr>
  </w:style>
  <w:style w:type="character" w:customStyle="1" w:styleId="ListLabel8">
    <w:name w:val="ListLabel 8"/>
    <w:rsid w:val="005E3BBB"/>
    <w:rPr>
      <w:rFonts w:eastAsia="Times New Roman"/>
      <w:sz w:val="22"/>
    </w:rPr>
  </w:style>
  <w:style w:type="character" w:customStyle="1" w:styleId="ListLabel9">
    <w:name w:val="ListLabel 9"/>
    <w:rsid w:val="005E3BBB"/>
    <w:rPr>
      <w:sz w:val="24"/>
    </w:rPr>
  </w:style>
  <w:style w:type="character" w:customStyle="1" w:styleId="ListLabel10">
    <w:name w:val="ListLabel 10"/>
    <w:rsid w:val="005E3BBB"/>
    <w:rPr>
      <w:b/>
      <w:color w:val="00000A"/>
    </w:rPr>
  </w:style>
  <w:style w:type="character" w:customStyle="1" w:styleId="ListLabel11">
    <w:name w:val="ListLabel 11"/>
    <w:rsid w:val="005E3BBB"/>
    <w:rPr>
      <w:rFonts w:eastAsia="Times New Roman" w:cs="Arial"/>
      <w:b w:val="0"/>
      <w:i w:val="0"/>
      <w:color w:val="00000A"/>
      <w:sz w:val="22"/>
      <w:szCs w:val="22"/>
      <w:u w:val="none"/>
    </w:rPr>
  </w:style>
  <w:style w:type="character" w:customStyle="1" w:styleId="ListLabel12">
    <w:name w:val="ListLabel 12"/>
    <w:rsid w:val="005E3BBB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13">
    <w:name w:val="ListLabel 13"/>
    <w:rsid w:val="005E3BBB"/>
    <w:rPr>
      <w:rFonts w:cs="Times New Roman"/>
      <w:b w:val="0"/>
      <w:i w:val="0"/>
      <w:strike w:val="0"/>
      <w:dstrike w:val="0"/>
      <w:sz w:val="22"/>
      <w:szCs w:val="22"/>
    </w:rPr>
  </w:style>
  <w:style w:type="character" w:customStyle="1" w:styleId="ListLabel14">
    <w:name w:val="ListLabel 14"/>
    <w:rsid w:val="005E3BBB"/>
    <w:rPr>
      <w:rFonts w:cs="Times New Roman"/>
      <w:b w:val="0"/>
      <w:i w:val="0"/>
      <w:sz w:val="22"/>
      <w:szCs w:val="22"/>
    </w:rPr>
  </w:style>
  <w:style w:type="character" w:customStyle="1" w:styleId="ListLabel15">
    <w:name w:val="ListLabel 15"/>
    <w:rsid w:val="005E3BBB"/>
    <w:rPr>
      <w:rFonts w:cs="Tahoma"/>
      <w:b/>
      <w:u w:val="none"/>
    </w:rPr>
  </w:style>
  <w:style w:type="character" w:customStyle="1" w:styleId="ListLabel16">
    <w:name w:val="ListLabel 16"/>
    <w:rsid w:val="005E3BBB"/>
    <w:rPr>
      <w:rFonts w:cs="Courier New"/>
    </w:rPr>
  </w:style>
  <w:style w:type="character" w:customStyle="1" w:styleId="ListLabel17">
    <w:name w:val="ListLabel 17"/>
    <w:rsid w:val="005E3BBB"/>
    <w:rPr>
      <w:rFonts w:cs="Times New Roman"/>
      <w:b/>
      <w:sz w:val="20"/>
      <w:szCs w:val="20"/>
    </w:rPr>
  </w:style>
  <w:style w:type="paragraph" w:customStyle="1" w:styleId="Nagwek11">
    <w:name w:val="Nagłówek1"/>
    <w:basedOn w:val="Normalny"/>
    <w:next w:val="Tekstpodstawowy"/>
    <w:rsid w:val="005E3BBB"/>
    <w:pPr>
      <w:keepNext/>
      <w:suppressAutoHyphens/>
      <w:spacing w:before="240" w:after="120"/>
    </w:pPr>
    <w:rPr>
      <w:rFonts w:ascii="Liberation Sans" w:eastAsia="Microsoft YaHei" w:hAnsi="Liberation Sans" w:cs="Arial"/>
      <w:kern w:val="1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1"/>
    <w:rsid w:val="005E3BBB"/>
    <w:pPr>
      <w:suppressAutoHyphens/>
      <w:spacing w:after="120" w:line="288" w:lineRule="auto"/>
    </w:pPr>
    <w:rPr>
      <w:rFonts w:cs="Times New Roman"/>
      <w:kern w:val="1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rsid w:val="005E3BBB"/>
    <w:rPr>
      <w:rFonts w:cs="Times New Roman"/>
      <w:kern w:val="1"/>
      <w:lang w:eastAsia="en-US"/>
    </w:rPr>
  </w:style>
  <w:style w:type="paragraph" w:styleId="Lista">
    <w:name w:val="List"/>
    <w:basedOn w:val="Tekstpodstawowy"/>
    <w:rsid w:val="005E3BBB"/>
    <w:rPr>
      <w:rFonts w:cs="Arial"/>
    </w:rPr>
  </w:style>
  <w:style w:type="paragraph" w:styleId="Legenda">
    <w:name w:val="caption"/>
    <w:basedOn w:val="Normalny"/>
    <w:qFormat/>
    <w:rsid w:val="005E3BBB"/>
    <w:pPr>
      <w:suppressLineNumbers/>
      <w:suppressAutoHyphens/>
      <w:spacing w:before="120" w:after="120"/>
    </w:pPr>
    <w:rPr>
      <w:rFonts w:cs="Arial"/>
      <w:i/>
      <w:iCs/>
      <w:kern w:val="1"/>
      <w:sz w:val="24"/>
      <w:szCs w:val="24"/>
      <w:lang w:eastAsia="en-US"/>
    </w:rPr>
  </w:style>
  <w:style w:type="paragraph" w:customStyle="1" w:styleId="Indeks">
    <w:name w:val="Indeks"/>
    <w:basedOn w:val="Normalny"/>
    <w:rsid w:val="005E3BBB"/>
    <w:pPr>
      <w:suppressLineNumbers/>
      <w:suppressAutoHyphens/>
    </w:pPr>
    <w:rPr>
      <w:rFonts w:cs="Arial"/>
      <w:kern w:val="1"/>
      <w:lang w:eastAsia="en-US"/>
    </w:rPr>
  </w:style>
  <w:style w:type="paragraph" w:customStyle="1" w:styleId="Teksttreci0">
    <w:name w:val="Tekst treści"/>
    <w:basedOn w:val="Normalny"/>
    <w:rsid w:val="005E3BBB"/>
    <w:pPr>
      <w:shd w:val="clear" w:color="auto" w:fill="FFFFFF"/>
      <w:suppressAutoHyphens/>
      <w:spacing w:before="180" w:after="0" w:line="216" w:lineRule="exact"/>
      <w:ind w:hanging="560"/>
    </w:pPr>
    <w:rPr>
      <w:rFonts w:ascii="MS Reference Sans Serif" w:hAnsi="MS Reference Sans Serif" w:cs="MS Reference Sans Serif"/>
      <w:kern w:val="1"/>
      <w:sz w:val="17"/>
      <w:szCs w:val="20"/>
    </w:rPr>
  </w:style>
  <w:style w:type="paragraph" w:customStyle="1" w:styleId="pkt">
    <w:name w:val="pkt"/>
    <w:basedOn w:val="Normalny"/>
    <w:rsid w:val="005E3BBB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 w:cs="Times New Roman"/>
      <w:kern w:val="1"/>
      <w:sz w:val="20"/>
      <w:szCs w:val="20"/>
    </w:rPr>
  </w:style>
  <w:style w:type="paragraph" w:customStyle="1" w:styleId="Styl">
    <w:name w:val="Styl"/>
    <w:rsid w:val="005E3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Tekstdymka1">
    <w:name w:val="Tekst dymka1"/>
    <w:basedOn w:val="Normalny"/>
    <w:rsid w:val="005E3BBB"/>
    <w:pPr>
      <w:suppressAutoHyphens/>
      <w:spacing w:after="0" w:line="240" w:lineRule="auto"/>
    </w:pPr>
    <w:rPr>
      <w:rFonts w:ascii="Tahoma" w:hAnsi="Tahoma" w:cs="Tahoma"/>
      <w:kern w:val="1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2"/>
    <w:rsid w:val="005E3B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TekstpodstawowywcityZnak2">
    <w:name w:val="Tekst podstawowy wcięty Znak2"/>
    <w:basedOn w:val="Domylnaczcionkaakapitu"/>
    <w:link w:val="Tekstpodstawowywcity"/>
    <w:rsid w:val="005E3BBB"/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Tekstkomentarza1">
    <w:name w:val="Tekst komentarza1"/>
    <w:basedOn w:val="Normalny"/>
    <w:rsid w:val="005E3BBB"/>
    <w:pPr>
      <w:suppressAutoHyphens/>
    </w:pPr>
    <w:rPr>
      <w:rFonts w:cs="Times New Roman"/>
      <w:kern w:val="1"/>
      <w:sz w:val="20"/>
      <w:szCs w:val="20"/>
      <w:lang w:eastAsia="en-US"/>
    </w:rPr>
  </w:style>
  <w:style w:type="paragraph" w:customStyle="1" w:styleId="Tematkomentarza1">
    <w:name w:val="Temat komentarza1"/>
    <w:basedOn w:val="Tekstkomentarza1"/>
    <w:rsid w:val="005E3BBB"/>
    <w:rPr>
      <w:b/>
      <w:bCs/>
    </w:rPr>
  </w:style>
  <w:style w:type="paragraph" w:customStyle="1" w:styleId="BlockText1">
    <w:name w:val="Block Text1"/>
    <w:basedOn w:val="Normalny"/>
    <w:rsid w:val="005E3BBB"/>
    <w:pPr>
      <w:tabs>
        <w:tab w:val="left" w:pos="3191"/>
      </w:tabs>
      <w:suppressAutoHyphens/>
      <w:spacing w:after="120" w:line="100" w:lineRule="atLeast"/>
      <w:ind w:left="3540" w:right="283" w:hanging="357"/>
      <w:jc w:val="both"/>
    </w:pPr>
    <w:rPr>
      <w:rFonts w:ascii="Garamond" w:eastAsia="Times New Roman" w:hAnsi="Garamond" w:cs="Garamond"/>
      <w:b/>
      <w:smallCaps/>
      <w:color w:val="000000"/>
      <w:kern w:val="1"/>
      <w:sz w:val="24"/>
      <w:szCs w:val="24"/>
    </w:rPr>
  </w:style>
  <w:style w:type="paragraph" w:customStyle="1" w:styleId="Tekstprzypisukocowego1">
    <w:name w:val="Tekst przypisu końcowego1"/>
    <w:basedOn w:val="Normalny"/>
    <w:rsid w:val="005E3BBB"/>
    <w:pPr>
      <w:suppressAutoHyphens/>
    </w:pPr>
    <w:rPr>
      <w:rFonts w:cs="Times New Roman"/>
      <w:kern w:val="1"/>
      <w:sz w:val="20"/>
      <w:szCs w:val="20"/>
      <w:lang w:eastAsia="en-US"/>
    </w:rPr>
  </w:style>
  <w:style w:type="paragraph" w:customStyle="1" w:styleId="Tekstpodstawowywcity21">
    <w:name w:val="Tekst podstawowy wcięty 21"/>
    <w:basedOn w:val="Normalny"/>
    <w:rsid w:val="005E3BBB"/>
    <w:pPr>
      <w:suppressAutoHyphens/>
      <w:spacing w:after="120" w:line="480" w:lineRule="auto"/>
      <w:ind w:left="283"/>
    </w:pPr>
    <w:rPr>
      <w:rFonts w:cs="Times New Roman"/>
      <w:kern w:val="1"/>
      <w:lang w:eastAsia="en-US"/>
    </w:rPr>
  </w:style>
  <w:style w:type="paragraph" w:customStyle="1" w:styleId="Kasia">
    <w:name w:val="Kasia"/>
    <w:basedOn w:val="Normalny"/>
    <w:rsid w:val="005E3BBB"/>
    <w:pPr>
      <w:tabs>
        <w:tab w:val="left" w:pos="284"/>
      </w:tabs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NormalnyWeb1">
    <w:name w:val="Normalny (Web)1"/>
    <w:basedOn w:val="Normalny"/>
    <w:rsid w:val="005E3B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Tekstkomentarza10">
    <w:name w:val="Tekst komentarza1"/>
    <w:basedOn w:val="Normalny"/>
    <w:rsid w:val="005E3B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oprawka1">
    <w:name w:val="Poprawka1"/>
    <w:rsid w:val="005E3BBB"/>
    <w:pPr>
      <w:suppressAutoHyphens/>
      <w:spacing w:after="0" w:line="240" w:lineRule="auto"/>
    </w:pPr>
    <w:rPr>
      <w:rFonts w:cs="Times New Roman"/>
      <w:kern w:val="1"/>
      <w:lang w:eastAsia="en-US"/>
    </w:rPr>
  </w:style>
  <w:style w:type="paragraph" w:customStyle="1" w:styleId="Style2">
    <w:name w:val="Style2"/>
    <w:basedOn w:val="Normalny"/>
    <w:rsid w:val="005E3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TABPKT">
    <w:name w:val="TAB PKT"/>
    <w:basedOn w:val="Akapitzlist"/>
    <w:rsid w:val="005E3BBB"/>
    <w:pPr>
      <w:suppressAutoHyphens/>
      <w:spacing w:after="0" w:line="240" w:lineRule="auto"/>
      <w:ind w:left="0"/>
    </w:pPr>
    <w:rPr>
      <w:rFonts w:ascii="Century Gothic" w:hAnsi="Century Gothic" w:cs="Century Gothic"/>
      <w:kern w:val="1"/>
      <w:sz w:val="18"/>
      <w:szCs w:val="20"/>
    </w:rPr>
  </w:style>
  <w:style w:type="paragraph" w:customStyle="1" w:styleId="Default">
    <w:name w:val="Default"/>
    <w:rsid w:val="005E3BBB"/>
    <w:pPr>
      <w:suppressAutoHyphens/>
      <w:spacing w:after="0" w:line="240" w:lineRule="auto"/>
    </w:pPr>
    <w:rPr>
      <w:rFonts w:ascii="Arial" w:hAnsi="Arial" w:cs="Arial"/>
      <w:color w:val="000000"/>
      <w:kern w:val="1"/>
      <w:sz w:val="24"/>
      <w:szCs w:val="24"/>
      <w:lang w:eastAsia="en-US"/>
    </w:rPr>
  </w:style>
  <w:style w:type="paragraph" w:customStyle="1" w:styleId="Tekstpodstawowy31">
    <w:name w:val="Tekst podstawowy 31"/>
    <w:basedOn w:val="Normalny"/>
    <w:rsid w:val="005E3BBB"/>
    <w:pPr>
      <w:suppressAutoHyphens/>
      <w:spacing w:after="120"/>
    </w:pPr>
    <w:rPr>
      <w:rFonts w:cs="Times New Roman"/>
      <w:kern w:val="1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5E3BBB"/>
    <w:pPr>
      <w:suppressAutoHyphens/>
      <w:ind w:left="708"/>
    </w:pPr>
    <w:rPr>
      <w:rFonts w:eastAsia="Times New Roman" w:cs="Times New Roman"/>
      <w:kern w:val="1"/>
      <w:lang w:eastAsia="en-US"/>
    </w:rPr>
  </w:style>
  <w:style w:type="paragraph" w:customStyle="1" w:styleId="Listapunktowana31">
    <w:name w:val="Lista punktowana 31"/>
    <w:basedOn w:val="Normalny"/>
    <w:rsid w:val="005E3BBB"/>
    <w:pPr>
      <w:widowControl w:val="0"/>
      <w:suppressAutoHyphens/>
      <w:spacing w:after="0" w:line="240" w:lineRule="auto"/>
    </w:pPr>
    <w:rPr>
      <w:rFonts w:ascii="Times New Roman" w:hAnsi="Times New Roman" w:cs="Times New Roman"/>
      <w:i/>
      <w:iCs/>
      <w:kern w:val="1"/>
      <w:sz w:val="20"/>
      <w:szCs w:val="20"/>
    </w:rPr>
  </w:style>
  <w:style w:type="paragraph" w:customStyle="1" w:styleId="Tekstpodstawowy21">
    <w:name w:val="Tekst podstawowy 21"/>
    <w:basedOn w:val="Normalny"/>
    <w:rsid w:val="005E3BBB"/>
    <w:pPr>
      <w:suppressAutoHyphens/>
      <w:spacing w:before="120" w:after="0" w:line="240" w:lineRule="auto"/>
      <w:ind w:left="567" w:hanging="567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FR3">
    <w:name w:val="FR3"/>
    <w:rsid w:val="005E3BBB"/>
    <w:pPr>
      <w:widowControl w:val="0"/>
      <w:suppressAutoHyphens/>
      <w:spacing w:after="0" w:line="252" w:lineRule="auto"/>
      <w:ind w:left="5800"/>
      <w:jc w:val="both"/>
    </w:pPr>
    <w:rPr>
      <w:rFonts w:ascii="Arial" w:hAnsi="Arial" w:cs="Times New Roman"/>
      <w:kern w:val="1"/>
      <w:szCs w:val="20"/>
      <w:lang w:eastAsia="ar-SA"/>
    </w:rPr>
  </w:style>
  <w:style w:type="paragraph" w:customStyle="1" w:styleId="Tekstpodstawowywcity210">
    <w:name w:val="Tekst podstawowy wcięty 21"/>
    <w:basedOn w:val="Normalny"/>
    <w:rsid w:val="005E3BBB"/>
    <w:pPr>
      <w:suppressAutoHyphens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egenda1">
    <w:name w:val="Legenda1"/>
    <w:basedOn w:val="Normalny"/>
    <w:rsid w:val="005E3BBB"/>
    <w:pPr>
      <w:suppressAutoHyphens/>
    </w:pPr>
    <w:rPr>
      <w:rFonts w:cs="Times New Roman"/>
      <w:b/>
      <w:bCs/>
      <w:kern w:val="1"/>
      <w:sz w:val="20"/>
      <w:szCs w:val="20"/>
      <w:lang w:eastAsia="en-US"/>
    </w:rPr>
  </w:style>
  <w:style w:type="paragraph" w:customStyle="1" w:styleId="HTML-wstpniesformatowany1">
    <w:name w:val="HTML - wstępnie sformatowany1"/>
    <w:basedOn w:val="Normalny"/>
    <w:rsid w:val="005E3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paragraph" w:customStyle="1" w:styleId="LucaCash">
    <w:name w:val="Luca&amp;Cash"/>
    <w:basedOn w:val="Normalny"/>
    <w:rsid w:val="005E3BBB"/>
    <w:pPr>
      <w:suppressAutoHyphens/>
      <w:spacing w:after="0" w:line="360" w:lineRule="auto"/>
    </w:pPr>
    <w:rPr>
      <w:rFonts w:ascii="Arial Narrow" w:eastAsia="Times New Roman" w:hAnsi="Arial Narrow" w:cs="Arial Narrow"/>
      <w:kern w:val="1"/>
      <w:sz w:val="24"/>
      <w:szCs w:val="20"/>
    </w:rPr>
  </w:style>
  <w:style w:type="paragraph" w:customStyle="1" w:styleId="Zawartotabeli">
    <w:name w:val="Zawartość tabeli"/>
    <w:basedOn w:val="Normalny"/>
    <w:rsid w:val="005E3BBB"/>
    <w:pPr>
      <w:suppressLineNumbers/>
      <w:suppressAutoHyphens/>
    </w:pPr>
    <w:rPr>
      <w:rFonts w:cs="Times New Roman"/>
      <w:kern w:val="1"/>
      <w:lang w:eastAsia="en-US"/>
    </w:rPr>
  </w:style>
  <w:style w:type="paragraph" w:customStyle="1" w:styleId="Nagwektabeli">
    <w:name w:val="Nagłówek tabeli"/>
    <w:basedOn w:val="Zawartotabeli"/>
    <w:rsid w:val="005E3BBB"/>
    <w:pPr>
      <w:jc w:val="center"/>
    </w:pPr>
    <w:rPr>
      <w:b/>
      <w:bCs/>
    </w:rPr>
  </w:style>
  <w:style w:type="numbering" w:customStyle="1" w:styleId="Styl1">
    <w:name w:val="Styl1"/>
    <w:uiPriority w:val="99"/>
    <w:rsid w:val="005E3BBB"/>
    <w:pPr>
      <w:numPr>
        <w:numId w:val="12"/>
      </w:numPr>
    </w:pPr>
  </w:style>
  <w:style w:type="character" w:customStyle="1" w:styleId="TekstkomentarzaZnak1">
    <w:name w:val="Tekst komentarza Znak1"/>
    <w:uiPriority w:val="99"/>
    <w:semiHidden/>
    <w:rsid w:val="005E3BBB"/>
    <w:rPr>
      <w:rFonts w:ascii="Calibri" w:eastAsia="Calibri" w:hAnsi="Calibri"/>
      <w:kern w:val="1"/>
      <w:lang w:eastAsia="en-US"/>
    </w:rPr>
  </w:style>
  <w:style w:type="character" w:customStyle="1" w:styleId="TematkomentarzaZnak1">
    <w:name w:val="Temat komentarza Znak1"/>
    <w:uiPriority w:val="99"/>
    <w:semiHidden/>
    <w:rsid w:val="005E3BBB"/>
    <w:rPr>
      <w:rFonts w:ascii="Calibri" w:eastAsia="Calibri" w:hAnsi="Calibri"/>
      <w:b/>
      <w:bCs/>
      <w:kern w:val="1"/>
      <w:lang w:eastAsia="en-US"/>
    </w:rPr>
  </w:style>
  <w:style w:type="character" w:customStyle="1" w:styleId="TekstdymkaZnak1">
    <w:name w:val="Tekst dymka Znak1"/>
    <w:uiPriority w:val="99"/>
    <w:semiHidden/>
    <w:rsid w:val="005E3BBB"/>
    <w:rPr>
      <w:rFonts w:ascii="Segoe UI" w:eastAsia="Calibri" w:hAnsi="Segoe UI" w:cs="Segoe UI"/>
      <w:kern w:val="1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5E3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BBB"/>
    <w:pPr>
      <w:suppressAutoHyphens/>
    </w:pPr>
    <w:rPr>
      <w:rFonts w:cs="Times New Roman"/>
      <w:kern w:val="1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BBB"/>
    <w:rPr>
      <w:rFonts w:cs="Times New Roman"/>
      <w:kern w:val="1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5E3BBB"/>
    <w:rPr>
      <w:vertAlign w:val="superscript"/>
    </w:rPr>
  </w:style>
  <w:style w:type="character" w:styleId="Pogrubienie">
    <w:name w:val="Strong"/>
    <w:uiPriority w:val="22"/>
    <w:qFormat/>
    <w:rsid w:val="005E3BB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E3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57993-67E4-467E-A2C7-CCFC2E40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ZDiZ Gdansk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Jankowska</dc:creator>
  <cp:lastModifiedBy>Michał Szaraniec</cp:lastModifiedBy>
  <cp:revision>4</cp:revision>
  <cp:lastPrinted>2018-11-21T10:16:00Z</cp:lastPrinted>
  <dcterms:created xsi:type="dcterms:W3CDTF">2018-12-18T08:33:00Z</dcterms:created>
  <dcterms:modified xsi:type="dcterms:W3CDTF">2018-12-21T10:39:00Z</dcterms:modified>
</cp:coreProperties>
</file>